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0E10" w:rsidRDefault="00C60E10">
      <w:pPr>
        <w:jc w:val="center"/>
      </w:pPr>
      <w:r>
        <w:rPr>
          <w:sz w:val="28"/>
          <w:szCs w:val="28"/>
        </w:rPr>
        <w:t>Санкт-Петербургский государственный политехнический университет</w:t>
      </w:r>
    </w:p>
    <w:p w:rsidR="00C60E10" w:rsidRDefault="00C60E10">
      <w:pPr>
        <w:jc w:val="center"/>
      </w:pPr>
      <w:r>
        <w:rPr>
          <w:sz w:val="28"/>
          <w:szCs w:val="28"/>
        </w:rPr>
        <w:t xml:space="preserve"> Петра Великого</w:t>
      </w:r>
    </w:p>
    <w:p w:rsidR="00C60E10" w:rsidRDefault="00C60E10">
      <w:pPr>
        <w:jc w:val="center"/>
      </w:pPr>
      <w:r>
        <w:rPr>
          <w:sz w:val="28"/>
          <w:szCs w:val="28"/>
        </w:rPr>
        <w:t>Институт прикладной математики и механики</w:t>
      </w:r>
    </w:p>
    <w:p w:rsidR="00C60E10" w:rsidRDefault="00C60E10">
      <w:pPr>
        <w:jc w:val="center"/>
      </w:pPr>
      <w:r>
        <w:rPr>
          <w:b/>
          <w:sz w:val="28"/>
          <w:szCs w:val="28"/>
        </w:rPr>
        <w:t>Кафедра «Теоретическая механика»</w:t>
      </w: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spacing w:line="360" w:lineRule="auto"/>
        <w:jc w:val="center"/>
      </w:pPr>
      <w:r>
        <w:rPr>
          <w:b/>
          <w:spacing w:val="62"/>
          <w:sz w:val="32"/>
          <w:szCs w:val="32"/>
        </w:rPr>
        <w:t>КУРСОВАЯ РАБОТА</w:t>
      </w:r>
    </w:p>
    <w:p w:rsidR="00C60E10" w:rsidRDefault="00C60E10">
      <w:pPr>
        <w:jc w:val="center"/>
        <w:rPr>
          <w:b/>
          <w:bCs/>
          <w:spacing w:val="62"/>
          <w:sz w:val="28"/>
          <w:szCs w:val="28"/>
        </w:rPr>
      </w:pPr>
    </w:p>
    <w:p w:rsidR="00C60E10" w:rsidRDefault="00C60E10">
      <w:pPr>
        <w:spacing w:line="360" w:lineRule="auto"/>
        <w:jc w:val="center"/>
      </w:pPr>
      <w:r>
        <w:rPr>
          <w:b/>
          <w:bCs/>
          <w:color w:val="000000"/>
          <w:sz w:val="28"/>
          <w:szCs w:val="28"/>
        </w:rPr>
        <w:t xml:space="preserve">Решение и оформление задачи по теоретической механике в </w:t>
      </w:r>
      <w:proofErr w:type="spellStart"/>
      <w:r>
        <w:rPr>
          <w:b/>
          <w:bCs/>
          <w:color w:val="000000"/>
          <w:sz w:val="28"/>
          <w:szCs w:val="28"/>
        </w:rPr>
        <w:t>TeХ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с использованием языка</w:t>
      </w:r>
      <w:proofErr w:type="gramStart"/>
      <w:r>
        <w:rPr>
          <w:b/>
          <w:bCs/>
          <w:color w:val="000000"/>
          <w:sz w:val="28"/>
          <w:szCs w:val="28"/>
        </w:rPr>
        <w:t xml:space="preserve"> С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C60E10" w:rsidRDefault="00C60E10">
      <w:pPr>
        <w:spacing w:line="360" w:lineRule="auto"/>
        <w:jc w:val="center"/>
      </w:pPr>
      <w:r>
        <w:rPr>
          <w:sz w:val="28"/>
          <w:szCs w:val="28"/>
        </w:rPr>
        <w:t>по дисциплине «Языки программирования»</w:t>
      </w:r>
    </w:p>
    <w:p w:rsidR="00C60E10" w:rsidRDefault="00C60E10">
      <w:pPr>
        <w:jc w:val="center"/>
        <w:rPr>
          <w:sz w:val="28"/>
          <w:szCs w:val="28"/>
        </w:rPr>
      </w:pPr>
    </w:p>
    <w:p w:rsidR="00C60E10" w:rsidRDefault="00C60E10">
      <w:pPr>
        <w:jc w:val="center"/>
        <w:rPr>
          <w:sz w:val="28"/>
          <w:szCs w:val="28"/>
        </w:rPr>
      </w:pPr>
    </w:p>
    <w:p w:rsidR="00C60E10" w:rsidRDefault="00C60E10">
      <w:pPr>
        <w:jc w:val="center"/>
        <w:rPr>
          <w:sz w:val="28"/>
          <w:szCs w:val="28"/>
        </w:rPr>
      </w:pPr>
    </w:p>
    <w:p w:rsidR="00C60E10" w:rsidRDefault="00C60E10">
      <w:pPr>
        <w:jc w:val="center"/>
      </w:pPr>
    </w:p>
    <w:p w:rsidR="00C60E10" w:rsidRDefault="00C60E10">
      <w:pPr>
        <w:jc w:val="center"/>
      </w:pPr>
    </w:p>
    <w:p w:rsidR="00C60E10" w:rsidRDefault="00C60E10">
      <w:pPr>
        <w:ind w:left="1134" w:hanging="1134"/>
      </w:pPr>
      <w:r>
        <w:rPr>
          <w:sz w:val="28"/>
          <w:szCs w:val="28"/>
        </w:rPr>
        <w:t>Выполнили</w:t>
      </w:r>
    </w:p>
    <w:p w:rsidR="00C60E10" w:rsidRDefault="00C60E10">
      <w:pPr>
        <w:tabs>
          <w:tab w:val="left" w:pos="3960"/>
          <w:tab w:val="left" w:pos="6840"/>
        </w:tabs>
        <w:ind w:left="1134" w:hanging="1134"/>
      </w:pPr>
      <w:r>
        <w:rPr>
          <w:sz w:val="28"/>
          <w:szCs w:val="28"/>
        </w:rPr>
        <w:t>студенты гр.23632/1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76FD">
        <w:rPr>
          <w:sz w:val="28"/>
          <w:szCs w:val="28"/>
        </w:rPr>
        <w:t>В.В.Филиппова</w:t>
      </w:r>
      <w:bookmarkStart w:id="0" w:name="_GoBack"/>
      <w:bookmarkEnd w:id="0"/>
    </w:p>
    <w:p w:rsidR="00C60E10" w:rsidRDefault="00C60E10">
      <w:pPr>
        <w:tabs>
          <w:tab w:val="left" w:pos="3960"/>
          <w:tab w:val="left" w:pos="6840"/>
        </w:tabs>
        <w:ind w:left="1134" w:hanging="1134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0E10" w:rsidRDefault="00C60E10">
      <w:pPr>
        <w:spacing w:before="240"/>
        <w:ind w:left="1134" w:hanging="1134"/>
      </w:pPr>
      <w:r>
        <w:rPr>
          <w:sz w:val="28"/>
          <w:szCs w:val="28"/>
        </w:rPr>
        <w:t>Руководитель</w:t>
      </w:r>
    </w:p>
    <w:p w:rsidR="00C60E10" w:rsidRDefault="00C60E10">
      <w:pPr>
        <w:tabs>
          <w:tab w:val="left" w:pos="3960"/>
          <w:tab w:val="left" w:pos="6840"/>
        </w:tabs>
        <w:ind w:left="1134" w:hanging="1134"/>
      </w:pPr>
      <w:r>
        <w:rPr>
          <w:sz w:val="28"/>
          <w:szCs w:val="28"/>
        </w:rPr>
        <w:t>Ассистент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А.Ю.Панченко </w:t>
      </w:r>
    </w:p>
    <w:p w:rsidR="00C60E10" w:rsidRDefault="00C60E10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C60E10" w:rsidRDefault="00C60E10">
      <w:pPr>
        <w:tabs>
          <w:tab w:val="left" w:pos="3960"/>
          <w:tab w:val="left" w:pos="6840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«31»  мая 2018г.</w:t>
      </w:r>
    </w:p>
    <w:p w:rsidR="00C60E10" w:rsidRDefault="00C60E1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C60E10" w:rsidRDefault="00C60E1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C60E10" w:rsidRDefault="00C60E1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C60E10" w:rsidRDefault="00C60E1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C60E10" w:rsidRDefault="00C60E1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C60E10" w:rsidRDefault="00C60E1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C60E10" w:rsidRDefault="00C60E10">
      <w:pPr>
        <w:spacing w:line="360" w:lineRule="auto"/>
        <w:jc w:val="center"/>
      </w:pPr>
      <w:r>
        <w:rPr>
          <w:sz w:val="28"/>
          <w:szCs w:val="28"/>
        </w:rPr>
        <w:t>Санкт-Петербург</w:t>
      </w:r>
    </w:p>
    <w:p w:rsidR="00C60E10" w:rsidRDefault="00C60E10">
      <w:pPr>
        <w:spacing w:line="360" w:lineRule="auto"/>
        <w:jc w:val="center"/>
      </w:pPr>
      <w:r>
        <w:rPr>
          <w:sz w:val="28"/>
          <w:szCs w:val="28"/>
        </w:rPr>
        <w:t>2018</w:t>
      </w:r>
    </w:p>
    <w:p w:rsidR="00C60E10" w:rsidRDefault="00C60E10">
      <w:pPr>
        <w:pStyle w:val="af5"/>
        <w:spacing w:after="100"/>
        <w:ind w:firstLine="425"/>
        <w:jc w:val="center"/>
      </w:pPr>
      <w:r>
        <w:rPr>
          <w:rFonts w:ascii="Times New Roman" w:hAnsi="Times New Roman"/>
          <w:color w:val="auto"/>
          <w:sz w:val="36"/>
          <w:szCs w:val="40"/>
        </w:rPr>
        <w:lastRenderedPageBreak/>
        <w:t>Содержание</w:t>
      </w:r>
    </w:p>
    <w:p w:rsidR="00C60E10" w:rsidRPr="006F2F03" w:rsidRDefault="00C60E10">
      <w:pPr>
        <w:rPr>
          <w:sz w:val="36"/>
          <w:szCs w:val="40"/>
          <w:lang w:eastAsia="ru-RU"/>
        </w:rPr>
      </w:pPr>
    </w:p>
    <w:p w:rsidR="00C60E10" w:rsidRPr="006F2F03" w:rsidRDefault="00C60E10">
      <w:pPr>
        <w:rPr>
          <w:sz w:val="36"/>
          <w:szCs w:val="40"/>
          <w:lang w:eastAsia="ru-RU"/>
        </w:rPr>
      </w:pPr>
    </w:p>
    <w:p w:rsidR="00C60E10" w:rsidRPr="006F2F03" w:rsidRDefault="00C60E10">
      <w:pPr>
        <w:rPr>
          <w:lang w:eastAsia="ru-RU"/>
        </w:rPr>
      </w:pPr>
    </w:p>
    <w:p w:rsidR="00C60E10" w:rsidRPr="00DF3DEF" w:rsidRDefault="00C60E10">
      <w:pPr>
        <w:pStyle w:val="14"/>
        <w:tabs>
          <w:tab w:val="right" w:leader="dot" w:pos="9642"/>
        </w:tabs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F3DEF">
        <w:fldChar w:fldCharType="begin"/>
      </w:r>
      <w:r w:rsidRPr="00DF3DEF">
        <w:instrText xml:space="preserve"> TOC \o "1-3" \u </w:instrText>
      </w:r>
      <w:r w:rsidRPr="00DF3DEF">
        <w:fldChar w:fldCharType="separate"/>
      </w:r>
      <w:r w:rsidRPr="00DF3DEF">
        <w:rPr>
          <w:rFonts w:ascii="Times New Roman" w:hAnsi="Times New Roman"/>
          <w:color w:val="000000"/>
          <w:sz w:val="28"/>
          <w:szCs w:val="28"/>
          <w:highlight w:val="white"/>
          <w:lang w:val="ru-RU" w:eastAsia="ru-RU"/>
        </w:rPr>
        <w:t>Введение</w:t>
      </w:r>
      <w:r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hyperlink w:anchor="__RefHeading___Toc515469750" w:history="1">
        <w:r w:rsidRPr="00DF3DEF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3</w:t>
        </w:r>
      </w:hyperlink>
    </w:p>
    <w:p w:rsidR="00C60E10" w:rsidRPr="00DF3DEF" w:rsidRDefault="00C60E10">
      <w:pPr>
        <w:pStyle w:val="14"/>
        <w:tabs>
          <w:tab w:val="right" w:leader="dot" w:pos="9642"/>
        </w:tabs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Глава </w:t>
      </w:r>
      <w:r w:rsidR="006F2F03" w:rsidRPr="00DF3DE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>. Аналитическое решение задачи</w:t>
      </w:r>
      <w:r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hyperlink w:anchor="__RefHeading___Toc515469751" w:history="1">
        <w:r w:rsidRPr="00DF3DEF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4</w:t>
        </w:r>
      </w:hyperlink>
    </w:p>
    <w:p w:rsidR="00C60E10" w:rsidRPr="00DF3DEF" w:rsidRDefault="006F2F03" w:rsidP="00DF3DEF">
      <w:pPr>
        <w:pStyle w:val="21"/>
        <w:tabs>
          <w:tab w:val="right" w:leader="dot" w:pos="9642"/>
        </w:tabs>
        <w:ind w:left="56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C60E10"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>.1. Постановка задачи</w:t>
      </w:r>
      <w:r w:rsidR="00C60E10"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hyperlink w:anchor="__RefHeading___Toc515469752" w:history="1">
        <w:r w:rsidR="00C60E10" w:rsidRPr="00DF3DEF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4</w:t>
        </w:r>
      </w:hyperlink>
    </w:p>
    <w:p w:rsidR="00C60E10" w:rsidRPr="00DF3DEF" w:rsidRDefault="006F2F03" w:rsidP="00DF3DEF">
      <w:pPr>
        <w:pStyle w:val="21"/>
        <w:tabs>
          <w:tab w:val="right" w:leader="dot" w:pos="9642"/>
        </w:tabs>
        <w:ind w:left="56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C60E10"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>.2. Аналитическое решение задачи</w:t>
      </w:r>
      <w:r w:rsidR="00C60E10"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hyperlink w:anchor="__RefHeading___Toc515469753" w:history="1">
        <w:r w:rsidR="00C60E10" w:rsidRPr="00DF3DEF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5</w:t>
        </w:r>
      </w:hyperlink>
    </w:p>
    <w:p w:rsidR="00C60E10" w:rsidRPr="00DF3DEF" w:rsidRDefault="00C60E10">
      <w:pPr>
        <w:pStyle w:val="14"/>
        <w:tabs>
          <w:tab w:val="right" w:leader="dot" w:pos="9642"/>
        </w:tabs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Глава </w:t>
      </w:r>
      <w:r w:rsidR="006F2F03" w:rsidRPr="00DF3DE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>. Реализация задачи на языке программирования С</w:t>
      </w:r>
      <w:r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hyperlink w:anchor="__RefHeading___Toc515469754" w:history="1">
        <w:r w:rsidRPr="00DF3DEF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6</w:t>
        </w:r>
      </w:hyperlink>
    </w:p>
    <w:p w:rsidR="00C60E10" w:rsidRPr="00DF3DEF" w:rsidRDefault="006F2F03" w:rsidP="00DF3DEF">
      <w:pPr>
        <w:pStyle w:val="21"/>
        <w:tabs>
          <w:tab w:val="right" w:leader="dot" w:pos="9642"/>
        </w:tabs>
        <w:ind w:left="56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C60E10"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>.1. Принцип работы программы</w:t>
      </w:r>
      <w:r w:rsidR="00C60E10"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hyperlink w:anchor="__RefHeading___Toc515469755" w:history="1">
        <w:r w:rsidR="00C60E10" w:rsidRPr="00DF3DEF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6</w:t>
        </w:r>
      </w:hyperlink>
    </w:p>
    <w:p w:rsidR="00C60E10" w:rsidRPr="00DF3DEF" w:rsidRDefault="006F2F03" w:rsidP="00DF3DEF">
      <w:pPr>
        <w:pStyle w:val="21"/>
        <w:tabs>
          <w:tab w:val="right" w:leader="dot" w:pos="9642"/>
        </w:tabs>
        <w:ind w:left="56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C60E10"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>.2. Алгоритм работы программы</w:t>
      </w:r>
      <w:r w:rsidR="00C60E10"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hyperlink w:anchor="__RefHeading___Toc515469756" w:history="1">
        <w:r w:rsidR="00C60E10" w:rsidRPr="00DF3DEF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7</w:t>
        </w:r>
      </w:hyperlink>
    </w:p>
    <w:p w:rsidR="00C60E10" w:rsidRPr="00DF3DEF" w:rsidRDefault="006F2F03" w:rsidP="00DF3DEF">
      <w:pPr>
        <w:pStyle w:val="21"/>
        <w:tabs>
          <w:tab w:val="right" w:leader="dot" w:pos="9642"/>
        </w:tabs>
        <w:ind w:left="56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C60E10"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>.3. Использованные функции</w:t>
      </w:r>
      <w:r w:rsidR="00C60E10"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hyperlink w:anchor="__RefHeading___Toc515469757" w:history="1">
        <w:r w:rsidR="00C60E10" w:rsidRPr="00DF3DEF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8</w:t>
        </w:r>
      </w:hyperlink>
    </w:p>
    <w:p w:rsidR="00C60E10" w:rsidRPr="00DF3DEF" w:rsidRDefault="006F2F03" w:rsidP="00DF3DEF">
      <w:pPr>
        <w:pStyle w:val="21"/>
        <w:tabs>
          <w:tab w:val="right" w:leader="dot" w:pos="9642"/>
        </w:tabs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C60E10"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>.4 Вывод программы</w:t>
      </w:r>
      <w:r w:rsidR="00C60E10"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hyperlink w:anchor="__RefHeading___Toc515469758" w:history="1">
        <w:r w:rsidR="00C60E10" w:rsidRPr="00DF3DEF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9</w:t>
        </w:r>
      </w:hyperlink>
    </w:p>
    <w:p w:rsidR="00C60E10" w:rsidRPr="00DF3DEF" w:rsidRDefault="006F2F03" w:rsidP="00DF3DEF">
      <w:pPr>
        <w:pStyle w:val="21"/>
        <w:tabs>
          <w:tab w:val="right" w:leader="dot" w:pos="9642"/>
        </w:tabs>
        <w:ind w:left="567"/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C60E10"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C60E10"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>. Выходные данные программы</w:t>
      </w:r>
      <w:r w:rsidR="00C60E10"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hyperlink w:anchor="__RefHeading___Toc515469760" w:history="1">
        <w:r w:rsidR="00C60E10" w:rsidRPr="00DF3DEF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1</w:t>
        </w:r>
      </w:hyperlink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C60E10" w:rsidRPr="00DF3DEF" w:rsidRDefault="00C60E10">
      <w:pPr>
        <w:pStyle w:val="14"/>
        <w:tabs>
          <w:tab w:val="right" w:leader="dot" w:pos="9642"/>
        </w:tabs>
      </w:pPr>
      <w:r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>Заключение</w:t>
      </w:r>
      <w:r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hyperlink w:anchor="__RefHeading___Toc515469761" w:history="1">
        <w:r w:rsidRPr="00DF3DEF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1</w:t>
        </w:r>
      </w:hyperlink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C60E10" w:rsidRPr="00DF3DEF" w:rsidRDefault="00C60E10">
      <w:pPr>
        <w:pStyle w:val="14"/>
        <w:tabs>
          <w:tab w:val="right" w:leader="dot" w:pos="9642"/>
        </w:tabs>
      </w:pPr>
      <w:r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>Список литературы</w:t>
      </w:r>
      <w:r w:rsidRPr="00DF3DEF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hyperlink w:anchor="__RefHeading___Toc515469762" w:history="1">
        <w:r w:rsidRPr="00DF3DEF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1</w:t>
        </w:r>
      </w:hyperlink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DF3DEF">
        <w:fldChar w:fldCharType="end"/>
      </w:r>
    </w:p>
    <w:p w:rsidR="00C60E10" w:rsidRDefault="00C60E10">
      <w:pPr>
        <w:pStyle w:val="21"/>
        <w:tabs>
          <w:tab w:val="right" w:leader="dot" w:pos="9652"/>
        </w:tabs>
        <w:ind w:left="216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C60E10" w:rsidRDefault="00C60E10">
      <w:pPr>
        <w:pStyle w:val="ae"/>
        <w:rPr>
          <w:color w:val="000000"/>
          <w:sz w:val="32"/>
          <w:szCs w:val="28"/>
          <w:lang w:val="ru-RU" w:eastAsia="ru-RU"/>
        </w:rPr>
      </w:pPr>
    </w:p>
    <w:p w:rsidR="00C60E10" w:rsidRDefault="00C60E10">
      <w:pPr>
        <w:pStyle w:val="1"/>
        <w:pageBreakBefore/>
        <w:spacing w:after="100"/>
        <w:ind w:firstLine="425"/>
      </w:pPr>
      <w:bookmarkStart w:id="1" w:name="__RefHeading___Toc515469750"/>
      <w:bookmarkEnd w:id="1"/>
      <w:r>
        <w:rPr>
          <w:rStyle w:val="a7"/>
          <w:rFonts w:ascii="Times New Roman" w:hAnsi="Times New Roman"/>
          <w:color w:val="000000"/>
          <w:sz w:val="36"/>
          <w:szCs w:val="28"/>
          <w:highlight w:val="white"/>
        </w:rPr>
        <w:lastRenderedPageBreak/>
        <w:t>Введение</w:t>
      </w:r>
    </w:p>
    <w:p w:rsidR="00C60E10" w:rsidRDefault="00C60E10"/>
    <w:p w:rsidR="00C60E10" w:rsidRDefault="00C60E10">
      <w:pPr>
        <w:spacing w:line="360" w:lineRule="auto"/>
        <w:ind w:firstLine="426"/>
      </w:pPr>
      <w:r>
        <w:rPr>
          <w:sz w:val="28"/>
          <w:szCs w:val="28"/>
        </w:rPr>
        <w:t xml:space="preserve">Основной целью нашей работы является создание однотипных задач по теоретической механике, в данном случае мы генерируем задачу с вращением. Данная работа востребована, поскольку в результате мы получаем неограниченное число различных типовых задач с соответствующим решением. </w:t>
      </w:r>
    </w:p>
    <w:p w:rsidR="00C60E10" w:rsidRDefault="00C60E10">
      <w:pPr>
        <w:spacing w:line="360" w:lineRule="auto"/>
        <w:ind w:firstLine="426"/>
      </w:pPr>
      <w:r>
        <w:rPr>
          <w:sz w:val="28"/>
          <w:szCs w:val="28"/>
        </w:rPr>
        <w:t>Вычисления в нашем проекте основываются на фундаментальных законах пространственной геометрии и теоретической механики.</w:t>
      </w:r>
    </w:p>
    <w:p w:rsidR="00C60E10" w:rsidRDefault="00C60E10">
      <w:pPr>
        <w:spacing w:line="360" w:lineRule="auto"/>
        <w:ind w:firstLine="426"/>
      </w:pPr>
      <w:r>
        <w:rPr>
          <w:sz w:val="28"/>
          <w:szCs w:val="28"/>
        </w:rPr>
        <w:t xml:space="preserve">Мы рассматриваем задачу со следующими характеристиками: конус неподвижно лежит на своём основании, диск закреплён на конусе посредством соединения центра масс диска и вершины самого конуса, диск вращается по конусу без проскальзывания. </w:t>
      </w:r>
    </w:p>
    <w:p w:rsidR="00C60E10" w:rsidRDefault="00C60E10">
      <w:pPr>
        <w:spacing w:line="360" w:lineRule="auto"/>
        <w:ind w:firstLine="426"/>
      </w:pPr>
      <w:r>
        <w:rPr>
          <w:sz w:val="28"/>
          <w:szCs w:val="28"/>
        </w:rPr>
        <w:t>В качестве объекта исследования был взят процесс программирования решения. В результате мы добились следующего: в качестве входных данных программа принимает файл формата .</w:t>
      </w:r>
      <w:proofErr w:type="spellStart"/>
      <w:r>
        <w:rPr>
          <w:sz w:val="28"/>
          <w:szCs w:val="28"/>
        </w:rPr>
        <w:t>txt</w:t>
      </w:r>
      <w:proofErr w:type="spellEnd"/>
      <w:r>
        <w:rPr>
          <w:sz w:val="28"/>
          <w:szCs w:val="28"/>
        </w:rPr>
        <w:t>, в котором мы определяем значения известных по задаче параметров (относительную угловую скорость, относительное угловое ускорение, тангенсальную скорость точки М, тангенсальное ускорение точки М, радиус диска и угол; иллюстрация задачи приведена во входных данных</w:t>
      </w:r>
      <w:r>
        <w:rPr>
          <w:color w:val="000000"/>
          <w:sz w:val="28"/>
          <w:szCs w:val="28"/>
        </w:rPr>
        <w:t xml:space="preserve">), а также количество получаемых типовых вариантов (в данной работе генерируются 6 различных вариантов с соответствующими ответами). </w:t>
      </w:r>
      <w:proofErr w:type="gramStart"/>
      <w:r>
        <w:rPr>
          <w:color w:val="000000"/>
          <w:sz w:val="28"/>
          <w:szCs w:val="28"/>
        </w:rPr>
        <w:t>При завершении операций, описанных в нашей программе, на «выходе» мы получаем файл формата .</w:t>
      </w:r>
      <w:proofErr w:type="spellStart"/>
      <w:r>
        <w:rPr>
          <w:color w:val="000000"/>
          <w:sz w:val="28"/>
          <w:szCs w:val="28"/>
        </w:rPr>
        <w:t>tex</w:t>
      </w:r>
      <w:proofErr w:type="spellEnd"/>
      <w:r>
        <w:rPr>
          <w:color w:val="000000"/>
          <w:sz w:val="28"/>
          <w:szCs w:val="28"/>
        </w:rPr>
        <w:t>, в котором содержатся исходные данные, и данные, которые необходимо найти (абсолютную угловую скорость, переносную угловую скорость, первую и вторую составляющую углового ускорения, вращательную скорость, первую и вторую составляющую вращательного ускорения, вращательное ускорение, ускорение точки, ускорение Кориолиса и ускорение точки М).</w:t>
      </w:r>
      <w:proofErr w:type="gramEnd"/>
    </w:p>
    <w:p w:rsidR="00C60E10" w:rsidRDefault="00C60E10">
      <w:pPr>
        <w:ind w:firstLine="426"/>
      </w:pPr>
      <w:proofErr w:type="gramStart"/>
      <w:r>
        <w:rPr>
          <w:color w:val="000000"/>
          <w:sz w:val="28"/>
          <w:szCs w:val="28"/>
        </w:rPr>
        <w:t xml:space="preserve">В качестве предмета исследования была взята задача по теоретической механики, описанная выше, для решения которой мы и написали программу. </w:t>
      </w:r>
      <w:proofErr w:type="gramEnd"/>
    </w:p>
    <w:p w:rsidR="00C60E10" w:rsidRDefault="00C60E10">
      <w:pPr>
        <w:pStyle w:val="ae"/>
        <w:rPr>
          <w:b/>
          <w:sz w:val="28"/>
          <w:szCs w:val="28"/>
        </w:rPr>
      </w:pPr>
    </w:p>
    <w:p w:rsidR="00C60E10" w:rsidRDefault="00C60E10">
      <w:pPr>
        <w:pStyle w:val="ae"/>
        <w:rPr>
          <w:b/>
          <w:sz w:val="28"/>
          <w:szCs w:val="28"/>
        </w:rPr>
      </w:pPr>
    </w:p>
    <w:p w:rsidR="00C60E10" w:rsidRDefault="00C60E10">
      <w:pPr>
        <w:pStyle w:val="ae"/>
        <w:rPr>
          <w:b/>
          <w:sz w:val="28"/>
          <w:szCs w:val="28"/>
        </w:rPr>
      </w:pPr>
    </w:p>
    <w:p w:rsidR="00C60E10" w:rsidRDefault="00C60E10">
      <w:pPr>
        <w:pStyle w:val="1"/>
        <w:spacing w:after="100"/>
        <w:ind w:firstLine="425"/>
      </w:pPr>
      <w:bookmarkStart w:id="2" w:name="__RefHeading___Toc515469751"/>
      <w:bookmarkEnd w:id="2"/>
      <w:r>
        <w:rPr>
          <w:rStyle w:val="a7"/>
          <w:rFonts w:ascii="Times New Roman" w:hAnsi="Times New Roman"/>
          <w:color w:val="000000"/>
          <w:sz w:val="36"/>
          <w:szCs w:val="28"/>
          <w:highlight w:val="white"/>
        </w:rPr>
        <w:t xml:space="preserve">Глава </w:t>
      </w:r>
      <w:r w:rsidR="006F2F03">
        <w:rPr>
          <w:rStyle w:val="a7"/>
          <w:rFonts w:ascii="Times New Roman" w:hAnsi="Times New Roman"/>
          <w:color w:val="000000"/>
          <w:sz w:val="36"/>
          <w:szCs w:val="28"/>
          <w:highlight w:val="white"/>
        </w:rPr>
        <w:t>1</w:t>
      </w:r>
      <w:r>
        <w:rPr>
          <w:rStyle w:val="a7"/>
          <w:rFonts w:ascii="Times New Roman" w:hAnsi="Times New Roman"/>
          <w:color w:val="000000"/>
          <w:sz w:val="36"/>
          <w:szCs w:val="28"/>
          <w:highlight w:val="white"/>
        </w:rPr>
        <w:t>. Аналитическое решение задачи</w:t>
      </w:r>
    </w:p>
    <w:p w:rsidR="00C60E10" w:rsidRDefault="00CB2DE0">
      <w:pPr>
        <w:pStyle w:val="af7"/>
        <w:spacing w:line="480" w:lineRule="auto"/>
        <w:ind w:left="425"/>
        <w:jc w:val="left"/>
      </w:pPr>
      <w:r>
        <w:rPr>
          <w:rFonts w:ascii="Times New Roman" w:hAnsi="Times New Roman"/>
          <w:noProof/>
          <w:sz w:val="32"/>
          <w:szCs w:val="28"/>
          <w:u w:val="single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3136265</wp:posOffset>
            </wp:positionH>
            <wp:positionV relativeFrom="paragraph">
              <wp:posOffset>210185</wp:posOffset>
            </wp:positionV>
            <wp:extent cx="3150870" cy="2955290"/>
            <wp:effectExtent l="0" t="0" r="0" b="0"/>
            <wp:wrapSquare wrapText="larges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43" r="-40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955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__RefHeading___Toc515469752"/>
      <w:bookmarkEnd w:id="3"/>
      <w:r w:rsidR="006F2F03"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t>1</w:t>
      </w:r>
      <w:r w:rsidR="00C60E10"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t>.1. Постановка задачи</w:t>
      </w:r>
    </w:p>
    <w:p w:rsidR="00C60E10" w:rsidRDefault="00C60E10"/>
    <w:p w:rsidR="00C60E10" w:rsidRDefault="00C60E10">
      <w:pPr>
        <w:spacing w:line="360" w:lineRule="auto"/>
        <w:ind w:firstLine="426"/>
      </w:pPr>
    </w:p>
    <w:p w:rsidR="00C60E10" w:rsidRDefault="00C60E10">
      <w:pPr>
        <w:spacing w:line="360" w:lineRule="auto"/>
        <w:ind w:firstLine="426"/>
      </w:pPr>
      <w:r>
        <w:rPr>
          <w:color w:val="000000"/>
          <w:sz w:val="28"/>
          <w:szCs w:val="28"/>
        </w:rPr>
        <w:t>Условие задачи:</w:t>
      </w:r>
    </w:p>
    <w:p w:rsidR="00C60E10" w:rsidRDefault="00C60E10">
      <w:pPr>
        <w:spacing w:line="360" w:lineRule="auto"/>
        <w:ind w:firstLine="426"/>
      </w:pPr>
      <w:r>
        <w:rPr>
          <w:color w:val="000000"/>
          <w:sz w:val="28"/>
          <w:szCs w:val="28"/>
        </w:rPr>
        <w:t>Диск АОВ обкатывает неподвижный конус. Также известны следующие параметры:</w:t>
      </w:r>
    </w:p>
    <w:p w:rsidR="00C60E10" w:rsidRDefault="00C60E10">
      <w:pPr>
        <w:pStyle w:val="ae"/>
        <w:numPr>
          <w:ilvl w:val="0"/>
          <w:numId w:val="3"/>
        </w:numPr>
      </w:pPr>
      <w:r>
        <w:rPr>
          <w:rStyle w:val="a7"/>
          <w:b w:val="0"/>
          <w:bCs w:val="0"/>
          <w:color w:val="000000"/>
          <w:sz w:val="28"/>
          <w:szCs w:val="28"/>
        </w:rPr>
        <w:t>ОВ — радиус диска</w:t>
      </w:r>
    </w:p>
    <w:p w:rsidR="00C60E10" w:rsidRDefault="00C60E10">
      <w:pPr>
        <w:pStyle w:val="ae"/>
        <w:numPr>
          <w:ilvl w:val="0"/>
          <w:numId w:val="3"/>
        </w:numPr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угол </w:t>
      </w:r>
      <w:r>
        <w:rPr>
          <w:rStyle w:val="a7"/>
          <w:b w:val="0"/>
          <w:bCs w:val="0"/>
          <w:color w:val="000000"/>
          <w:sz w:val="28"/>
          <w:szCs w:val="28"/>
          <w:lang w:val="el-GR"/>
        </w:rPr>
        <w:t>α</w:t>
      </w:r>
    </w:p>
    <w:p w:rsidR="00C60E10" w:rsidRDefault="00C60E10">
      <w:pPr>
        <w:pStyle w:val="ae"/>
        <w:numPr>
          <w:ilvl w:val="0"/>
          <w:numId w:val="3"/>
        </w:numPr>
      </w:pPr>
      <w:proofErr w:type="spellStart"/>
      <w:r>
        <w:rPr>
          <w:rStyle w:val="a7"/>
          <w:b w:val="0"/>
          <w:bCs w:val="0"/>
          <w:color w:val="000000"/>
          <w:sz w:val="28"/>
          <w:szCs w:val="28"/>
          <w:u w:val="single"/>
          <w:lang w:val="en-US"/>
        </w:rPr>
        <w:t>V</w:t>
      </w:r>
      <w:r>
        <w:rPr>
          <w:rStyle w:val="a7"/>
          <w:b w:val="0"/>
          <w:bCs w:val="0"/>
          <w:color w:val="000000"/>
          <w:sz w:val="28"/>
          <w:szCs w:val="28"/>
          <w:u w:val="single"/>
          <w:vertAlign w:val="subscript"/>
          <w:lang w:val="en-US"/>
        </w:rPr>
        <w:t>r</w:t>
      </w:r>
      <w:proofErr w:type="spellEnd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 xml:space="preserve">– 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относительная скорость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т.М</w:t>
      </w:r>
      <w:proofErr w:type="spellEnd"/>
    </w:p>
    <w:p w:rsidR="00C60E10" w:rsidRDefault="00C60E10">
      <w:pPr>
        <w:pStyle w:val="ae"/>
        <w:numPr>
          <w:ilvl w:val="0"/>
          <w:numId w:val="3"/>
        </w:numPr>
      </w:pPr>
      <w:proofErr w:type="spellStart"/>
      <w:r>
        <w:rPr>
          <w:rStyle w:val="a7"/>
          <w:b w:val="0"/>
          <w:bCs w:val="0"/>
          <w:color w:val="000000"/>
          <w:sz w:val="28"/>
          <w:szCs w:val="28"/>
          <w:u w:val="single"/>
          <w:lang w:val="en-US"/>
        </w:rPr>
        <w:t>W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n-US"/>
        </w:rPr>
        <w:t>r</w:t>
      </w:r>
      <w:proofErr w:type="spellEnd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 xml:space="preserve">– 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относительное ускорение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т.М</w:t>
      </w:r>
      <w:proofErr w:type="spellEnd"/>
    </w:p>
    <w:p w:rsidR="00C60E10" w:rsidRDefault="00C60E10">
      <w:pPr>
        <w:numPr>
          <w:ilvl w:val="0"/>
          <w:numId w:val="3"/>
        </w:numPr>
        <w:spacing w:after="140" w:line="276" w:lineRule="auto"/>
      </w:pPr>
      <w:r>
        <w:rPr>
          <w:rStyle w:val="a7"/>
          <w:b w:val="0"/>
          <w:bCs w:val="0"/>
          <w:color w:val="000000"/>
          <w:sz w:val="28"/>
          <w:szCs w:val="28"/>
          <w:u w:val="single"/>
          <w:lang w:val="el-GR"/>
        </w:rPr>
        <w:t>ω</w:t>
      </w:r>
      <w:r>
        <w:rPr>
          <w:sz w:val="28"/>
          <w:szCs w:val="28"/>
          <w:vertAlign w:val="subscript"/>
          <w:lang w:val="el-GR"/>
        </w:rPr>
        <w:t>e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</w:rPr>
        <w:t xml:space="preserve"> 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- переносная угловая скорость диска</w:t>
      </w:r>
    </w:p>
    <w:p w:rsidR="00C60E10" w:rsidRDefault="00C60E10">
      <w:pPr>
        <w:numPr>
          <w:ilvl w:val="0"/>
          <w:numId w:val="3"/>
        </w:numPr>
        <w:spacing w:after="140" w:line="276" w:lineRule="auto"/>
      </w:pPr>
      <w:r>
        <w:rPr>
          <w:rStyle w:val="a7"/>
          <w:b w:val="0"/>
          <w:bCs w:val="0"/>
          <w:color w:val="000000"/>
          <w:sz w:val="28"/>
          <w:szCs w:val="28"/>
          <w:u w:val="single"/>
        </w:rPr>
        <w:t>ε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n-US"/>
        </w:rPr>
        <w:t>e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 xml:space="preserve"> – </w:t>
      </w:r>
      <w:r>
        <w:rPr>
          <w:rStyle w:val="a7"/>
          <w:b w:val="0"/>
          <w:bCs w:val="0"/>
          <w:color w:val="000000"/>
          <w:sz w:val="28"/>
          <w:szCs w:val="28"/>
        </w:rPr>
        <w:t>переносное угловое ускорение диска</w:t>
      </w:r>
    </w:p>
    <w:p w:rsidR="00C60E10" w:rsidRDefault="00C60E10">
      <w:pPr>
        <w:spacing w:after="140" w:line="276" w:lineRule="auto"/>
        <w:ind w:right="4989"/>
      </w:pPr>
      <w:r>
        <w:rPr>
          <w:rStyle w:val="a7"/>
          <w:b w:val="0"/>
          <w:bCs w:val="0"/>
          <w:color w:val="000000"/>
          <w:sz w:val="28"/>
          <w:szCs w:val="28"/>
        </w:rPr>
        <w:t>Необходимо найти:</w:t>
      </w:r>
    </w:p>
    <w:p w:rsidR="00C60E10" w:rsidRDefault="00C60E10">
      <w:pPr>
        <w:numPr>
          <w:ilvl w:val="0"/>
          <w:numId w:val="2"/>
        </w:numPr>
        <w:spacing w:after="140" w:line="276" w:lineRule="auto"/>
      </w:pPr>
      <w:r>
        <w:rPr>
          <w:rStyle w:val="a7"/>
          <w:b w:val="0"/>
          <w:bCs w:val="0"/>
          <w:color w:val="000000"/>
          <w:sz w:val="28"/>
          <w:szCs w:val="28"/>
          <w:lang w:val="el-GR"/>
        </w:rPr>
        <w:t>собственную угловую скорость  ω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n-US"/>
        </w:rPr>
        <w:t>r</w:t>
      </w:r>
    </w:p>
    <w:p w:rsidR="00C60E10" w:rsidRDefault="00C60E10">
      <w:pPr>
        <w:numPr>
          <w:ilvl w:val="0"/>
          <w:numId w:val="2"/>
        </w:numPr>
        <w:spacing w:after="140" w:line="276" w:lineRule="auto"/>
      </w:pPr>
      <w:r>
        <w:rPr>
          <w:rStyle w:val="a7"/>
          <w:b w:val="0"/>
          <w:bCs w:val="0"/>
          <w:color w:val="000000"/>
          <w:sz w:val="28"/>
          <w:szCs w:val="28"/>
          <w:lang w:val="el-GR"/>
        </w:rPr>
        <w:t>абсолютную угловую скорость  ω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l-GR"/>
        </w:rPr>
        <w:t>a</w:t>
      </w:r>
    </w:p>
    <w:p w:rsidR="00C60E10" w:rsidRDefault="00C60E10">
      <w:pPr>
        <w:numPr>
          <w:ilvl w:val="0"/>
          <w:numId w:val="2"/>
        </w:numPr>
        <w:spacing w:after="140" w:line="276" w:lineRule="auto"/>
      </w:pPr>
      <w:r>
        <w:rPr>
          <w:rStyle w:val="a7"/>
          <w:b w:val="0"/>
          <w:bCs w:val="0"/>
          <w:color w:val="000000"/>
          <w:sz w:val="28"/>
          <w:szCs w:val="28"/>
          <w:lang w:val="el-GR"/>
        </w:rPr>
        <w:t>абсолютное угловое ускорение  ε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l-GR"/>
        </w:rPr>
        <w:t>a</w:t>
      </w:r>
    </w:p>
    <w:p w:rsidR="00C60E10" w:rsidRDefault="00C60E10">
      <w:pPr>
        <w:numPr>
          <w:ilvl w:val="0"/>
          <w:numId w:val="2"/>
        </w:numPr>
        <w:spacing w:after="140" w:line="276" w:lineRule="auto"/>
      </w:pPr>
      <w:r>
        <w:rPr>
          <w:rStyle w:val="a7"/>
          <w:b w:val="0"/>
          <w:bCs w:val="0"/>
          <w:color w:val="000000"/>
          <w:sz w:val="28"/>
          <w:szCs w:val="28"/>
          <w:lang w:val="el-GR"/>
        </w:rPr>
        <w:t>скорость и ускорение точки B  v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n-US"/>
        </w:rPr>
        <w:t>B</w:t>
      </w:r>
      <w:r>
        <w:rPr>
          <w:rStyle w:val="a7"/>
          <w:b w:val="0"/>
          <w:bCs w:val="0"/>
          <w:color w:val="000000"/>
          <w:sz w:val="28"/>
          <w:szCs w:val="28"/>
          <w:lang w:val="el-GR"/>
        </w:rPr>
        <w:t>,  w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n-US"/>
        </w:rPr>
        <w:t>B</w:t>
      </w:r>
    </w:p>
    <w:p w:rsidR="00C60E10" w:rsidRDefault="00C60E10">
      <w:pPr>
        <w:numPr>
          <w:ilvl w:val="0"/>
          <w:numId w:val="2"/>
        </w:numPr>
        <w:spacing w:after="140" w:line="276" w:lineRule="auto"/>
      </w:pPr>
      <w:r>
        <w:rPr>
          <w:rStyle w:val="a7"/>
          <w:b w:val="0"/>
          <w:bCs w:val="0"/>
          <w:color w:val="000000"/>
          <w:sz w:val="28"/>
          <w:szCs w:val="28"/>
          <w:lang w:val="el-GR"/>
        </w:rPr>
        <w:t>абсолютную скорость и ускорение точки M  v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l-GR"/>
        </w:rPr>
        <w:t>Mа</w:t>
      </w:r>
      <w:r>
        <w:rPr>
          <w:rStyle w:val="a7"/>
          <w:b w:val="0"/>
          <w:bCs w:val="0"/>
          <w:color w:val="000000"/>
          <w:sz w:val="28"/>
          <w:szCs w:val="28"/>
          <w:lang w:val="el-GR"/>
        </w:rPr>
        <w:t>,  w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l-GR"/>
        </w:rPr>
        <w:t>Mа</w:t>
      </w:r>
    </w:p>
    <w:p w:rsidR="00C60E10" w:rsidRDefault="00C60E10">
      <w:pPr>
        <w:pStyle w:val="ae"/>
      </w:pPr>
    </w:p>
    <w:p w:rsidR="00C60E10" w:rsidRDefault="006F2F03">
      <w:pPr>
        <w:pStyle w:val="af7"/>
        <w:pageBreakBefore/>
        <w:spacing w:line="480" w:lineRule="auto"/>
        <w:ind w:left="425"/>
        <w:jc w:val="left"/>
      </w:pPr>
      <w:bookmarkStart w:id="4" w:name="__RefHeading___Toc515469753"/>
      <w:bookmarkEnd w:id="4"/>
      <w:r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lastRenderedPageBreak/>
        <w:t>1</w:t>
      </w:r>
      <w:r w:rsidR="00C60E10"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t>.2. Аналитическое решение задачи</w:t>
      </w:r>
    </w:p>
    <w:p w:rsidR="00C60E10" w:rsidRDefault="00C60E10">
      <w:pPr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1.Из </w:t>
      </w:r>
      <w:r>
        <w:rPr>
          <w:sz w:val="28"/>
          <w:szCs w:val="28"/>
        </w:rPr>
        <w:t xml:space="preserve">теоремы синусов находятся собственная угловая скорость и абсолютная угловая скорость: </w:t>
      </w:r>
    </w:p>
    <w:p w:rsidR="00C60E10" w:rsidRDefault="00CB2DE0">
      <w:pPr>
        <w:pStyle w:val="af1"/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955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" t="-108" r="-24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E10" w:rsidRDefault="00C60E10">
      <w:pPr>
        <w:spacing w:before="100" w:after="100"/>
        <w:ind w:firstLine="426"/>
      </w:pPr>
      <w:r>
        <w:rPr>
          <w:sz w:val="28"/>
          <w:szCs w:val="28"/>
        </w:rPr>
        <w:t>Вектор абсолютной угловой скорости:</w:t>
      </w:r>
    </w:p>
    <w:p w:rsidR="00C60E10" w:rsidRPr="006F2F03" w:rsidRDefault="00C60E10">
      <w:pPr>
        <w:spacing w:before="100" w:after="100"/>
        <w:ind w:firstLine="426"/>
        <w:jc w:val="center"/>
        <w:rPr>
          <w:sz w:val="18"/>
        </w:rPr>
      </w:pP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vertAlign w:val="subscript"/>
          <w:lang w:val="en-US"/>
        </w:rPr>
        <w:t>a</w:t>
      </w:r>
      <w:r w:rsidRPr="006F2F03">
        <w:rPr>
          <w:sz w:val="24"/>
          <w:szCs w:val="28"/>
          <w:lang w:val="el-GR"/>
        </w:rPr>
        <w:t xml:space="preserve"> =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vertAlign w:val="subscript"/>
          <w:lang w:val="en-US"/>
        </w:rPr>
        <w:t>e</w:t>
      </w:r>
      <w:r w:rsidRPr="006F2F03">
        <w:rPr>
          <w:sz w:val="24"/>
          <w:szCs w:val="28"/>
          <w:vertAlign w:val="subscript"/>
          <w:lang w:val="el-GR"/>
        </w:rPr>
        <w:t xml:space="preserve"> </w:t>
      </w:r>
      <w:r w:rsidRPr="006F2F03">
        <w:rPr>
          <w:sz w:val="24"/>
          <w:szCs w:val="28"/>
          <w:lang w:val="el-GR"/>
        </w:rPr>
        <w:t xml:space="preserve">+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u w:val="single"/>
          <w:vertAlign w:val="subscript"/>
          <w:lang w:val="en-US"/>
        </w:rPr>
        <w:t>r</w:t>
      </w:r>
    </w:p>
    <w:p w:rsidR="00C60E10" w:rsidRDefault="00C60E10">
      <w:pPr>
        <w:spacing w:before="100" w:after="100"/>
        <w:ind w:firstLine="426"/>
      </w:pPr>
      <w:r>
        <w:rPr>
          <w:sz w:val="28"/>
          <w:szCs w:val="28"/>
        </w:rPr>
        <w:t>2. Вектор абсолютного углового ускорения определяется как производная по времени от вектора абсолютной угловой скорости:</w:t>
      </w:r>
    </w:p>
    <w:p w:rsidR="00C60E10" w:rsidRDefault="00CB2DE0">
      <w:pPr>
        <w:pStyle w:val="af1"/>
        <w:ind w:left="284" w:firstLine="284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286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" t="-110" r="-76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E10" w:rsidRDefault="00C60E10">
      <w:pPr>
        <w:spacing w:before="100" w:after="100"/>
        <w:ind w:firstLine="426"/>
      </w:pPr>
      <w:r>
        <w:rPr>
          <w:sz w:val="28"/>
          <w:szCs w:val="28"/>
        </w:rPr>
        <w:t>3. Скорость точки B определяется как скорость этой точки во вращательном движении вокруг мгновенной оси по формуле</w:t>
      </w:r>
    </w:p>
    <w:p w:rsidR="00C60E10" w:rsidRPr="006F2F03" w:rsidRDefault="00C60E10" w:rsidP="006F2F03">
      <w:pPr>
        <w:spacing w:before="100" w:after="100"/>
        <w:ind w:firstLine="426"/>
        <w:jc w:val="center"/>
        <w:rPr>
          <w:sz w:val="18"/>
        </w:rPr>
      </w:pPr>
      <w:proofErr w:type="spellStart"/>
      <w:proofErr w:type="gramStart"/>
      <w:r w:rsidRPr="006F2F03">
        <w:rPr>
          <w:sz w:val="24"/>
          <w:szCs w:val="28"/>
          <w:u w:val="single"/>
          <w:lang w:val="en-US"/>
        </w:rPr>
        <w:t>v</w:t>
      </w:r>
      <w:r w:rsidRPr="006F2F03">
        <w:rPr>
          <w:sz w:val="24"/>
          <w:szCs w:val="28"/>
          <w:u w:val="single"/>
          <w:vertAlign w:val="subscript"/>
          <w:lang w:val="en-US"/>
        </w:rPr>
        <w:t>B</w:t>
      </w:r>
      <w:proofErr w:type="spellEnd"/>
      <w:proofErr w:type="gramEnd"/>
      <w:r w:rsidRPr="006F2F03">
        <w:rPr>
          <w:sz w:val="24"/>
          <w:szCs w:val="28"/>
        </w:rPr>
        <w:t xml:space="preserve"> = </w:t>
      </w:r>
      <w:r w:rsidRPr="006F2F03">
        <w:rPr>
          <w:sz w:val="24"/>
          <w:szCs w:val="28"/>
          <w:u w:val="single"/>
          <w:lang w:val="en-US"/>
        </w:rPr>
        <w:t>v</w:t>
      </w:r>
      <w:r w:rsidRPr="006F2F03">
        <w:rPr>
          <w:sz w:val="24"/>
          <w:szCs w:val="28"/>
          <w:vertAlign w:val="subscript"/>
        </w:rPr>
        <w:t>0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u w:val="single"/>
          <w:vertAlign w:val="subscript"/>
          <w:lang w:val="en-US"/>
        </w:rPr>
        <w:t>a</w:t>
      </w:r>
      <w:r w:rsidRPr="006F2F03">
        <w:rPr>
          <w:sz w:val="24"/>
          <w:szCs w:val="28"/>
          <w:lang w:val="el-GR"/>
        </w:rPr>
        <w:t xml:space="preserve"> </w:t>
      </w:r>
      <w:r w:rsidRPr="006F2F03">
        <w:rPr>
          <w:sz w:val="24"/>
          <w:szCs w:val="28"/>
        </w:rPr>
        <w:t xml:space="preserve">× </w:t>
      </w:r>
      <w:r w:rsidRPr="006F2F03">
        <w:rPr>
          <w:sz w:val="24"/>
          <w:szCs w:val="28"/>
          <w:u w:val="single"/>
          <w:lang w:val="en-US"/>
        </w:rPr>
        <w:t>OB</w:t>
      </w:r>
      <w:r w:rsidRPr="006F2F03">
        <w:rPr>
          <w:sz w:val="24"/>
          <w:szCs w:val="28"/>
        </w:rPr>
        <w:t xml:space="preserve">  = 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u w:val="single"/>
          <w:vertAlign w:val="subscript"/>
          <w:lang w:val="en-US"/>
        </w:rPr>
        <w:t>a</w:t>
      </w:r>
      <w:r w:rsidRPr="006F2F03">
        <w:rPr>
          <w:sz w:val="24"/>
          <w:szCs w:val="28"/>
          <w:lang w:val="el-GR"/>
        </w:rPr>
        <w:t xml:space="preserve"> 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</w:rPr>
        <w:t xml:space="preserve"> </w:t>
      </w:r>
      <w:r w:rsidRPr="006F2F03">
        <w:rPr>
          <w:sz w:val="24"/>
          <w:szCs w:val="28"/>
          <w:u w:val="single"/>
          <w:lang w:val="en-US"/>
        </w:rPr>
        <w:t>OB</w:t>
      </w:r>
      <w:r w:rsidRPr="006F2F03">
        <w:rPr>
          <w:sz w:val="24"/>
          <w:szCs w:val="28"/>
        </w:rPr>
        <w:t xml:space="preserve">  (т.к. </w:t>
      </w:r>
      <w:r w:rsidRPr="006F2F03">
        <w:rPr>
          <w:sz w:val="24"/>
          <w:szCs w:val="28"/>
          <w:u w:val="single"/>
        </w:rPr>
        <w:t>v</w:t>
      </w:r>
      <w:r w:rsidRPr="006F2F03">
        <w:rPr>
          <w:sz w:val="24"/>
          <w:szCs w:val="28"/>
          <w:u w:val="single"/>
          <w:vertAlign w:val="subscript"/>
        </w:rPr>
        <w:t>0</w:t>
      </w:r>
      <w:r w:rsidRPr="006F2F03">
        <w:rPr>
          <w:sz w:val="24"/>
          <w:szCs w:val="28"/>
        </w:rPr>
        <w:t xml:space="preserve"> = 0),</w:t>
      </w:r>
    </w:p>
    <w:p w:rsidR="00C60E10" w:rsidRDefault="00C60E10">
      <w:pPr>
        <w:spacing w:before="100" w:after="100"/>
        <w:ind w:firstLine="426"/>
      </w:pPr>
      <w:r>
        <w:rPr>
          <w:sz w:val="28"/>
          <w:szCs w:val="28"/>
        </w:rPr>
        <w:t>где OB – радиус-вектор точки, проведённый из неподвижной точки</w:t>
      </w:r>
      <w:proofErr w:type="gramStart"/>
      <w:r>
        <w:rPr>
          <w:sz w:val="28"/>
          <w:szCs w:val="28"/>
        </w:rPr>
        <w:t xml:space="preserve"> О</w:t>
      </w:r>
      <w:proofErr w:type="gramEnd"/>
    </w:p>
    <w:p w:rsidR="00C60E10" w:rsidRDefault="00C60E10">
      <w:pPr>
        <w:spacing w:before="100" w:after="100"/>
        <w:ind w:firstLine="426"/>
      </w:pPr>
      <w:r>
        <w:rPr>
          <w:sz w:val="28"/>
          <w:szCs w:val="28"/>
        </w:rPr>
        <w:t>Ускорение в точке B:</w:t>
      </w:r>
    </w:p>
    <w:p w:rsidR="00C60E10" w:rsidRPr="006F2F03" w:rsidRDefault="00C60E10" w:rsidP="006F2F03">
      <w:pPr>
        <w:spacing w:before="100" w:after="100"/>
        <w:ind w:firstLine="426"/>
        <w:jc w:val="center"/>
        <w:rPr>
          <w:sz w:val="18"/>
        </w:rPr>
      </w:pPr>
      <w:proofErr w:type="spellStart"/>
      <w:proofErr w:type="gramStart"/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u w:val="single"/>
          <w:vertAlign w:val="subscript"/>
          <w:lang w:val="en-US"/>
        </w:rPr>
        <w:t>B</w:t>
      </w:r>
      <w:proofErr w:type="spellEnd"/>
      <w:r w:rsidRPr="006F2F03">
        <w:rPr>
          <w:sz w:val="24"/>
          <w:szCs w:val="28"/>
        </w:rPr>
        <w:t xml:space="preserve">  =</w:t>
      </w:r>
      <w:proofErr w:type="gramEnd"/>
      <w:r w:rsidRPr="006F2F03">
        <w:rPr>
          <w:sz w:val="24"/>
          <w:szCs w:val="28"/>
        </w:rPr>
        <w:t xml:space="preserve">  </w:t>
      </w:r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u w:val="single"/>
          <w:vertAlign w:val="subscript"/>
        </w:rPr>
        <w:t>0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l-GR"/>
        </w:rPr>
        <w:t>ε</w:t>
      </w:r>
      <w:r w:rsidRPr="006F2F03">
        <w:rPr>
          <w:sz w:val="24"/>
          <w:szCs w:val="28"/>
          <w:u w:val="single"/>
          <w:vertAlign w:val="subscript"/>
          <w:lang w:val="en-US"/>
        </w:rPr>
        <w:t>a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  <w:lang w:val="en-US"/>
        </w:rPr>
        <w:t>OB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u w:val="single"/>
          <w:vertAlign w:val="subscript"/>
          <w:lang w:val="en-US"/>
        </w:rPr>
        <w:t>a</w:t>
      </w:r>
      <w:r w:rsidRPr="006F2F03">
        <w:rPr>
          <w:sz w:val="24"/>
          <w:szCs w:val="28"/>
        </w:rPr>
        <w:t xml:space="preserve">× (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u w:val="single"/>
          <w:vertAlign w:val="subscript"/>
          <w:lang w:val="en-US"/>
        </w:rPr>
        <w:t>a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  <w:lang w:val="en-US"/>
        </w:rPr>
        <w:t>OB</w:t>
      </w:r>
      <w:r w:rsidRPr="006F2F03">
        <w:rPr>
          <w:sz w:val="24"/>
          <w:szCs w:val="28"/>
        </w:rPr>
        <w:t xml:space="preserve"> ) = </w:t>
      </w:r>
      <w:r w:rsidRPr="006F2F03">
        <w:rPr>
          <w:sz w:val="24"/>
          <w:szCs w:val="28"/>
          <w:u w:val="single"/>
          <w:lang w:val="el-GR"/>
        </w:rPr>
        <w:t>ε</w:t>
      </w:r>
      <w:r w:rsidRPr="006F2F03">
        <w:rPr>
          <w:sz w:val="24"/>
          <w:szCs w:val="28"/>
          <w:u w:val="single"/>
          <w:vertAlign w:val="subscript"/>
          <w:lang w:val="en-US"/>
        </w:rPr>
        <w:t>a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  <w:lang w:val="en-US"/>
        </w:rPr>
        <w:t>OB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u w:val="single"/>
          <w:vertAlign w:val="subscript"/>
          <w:lang w:val="en-US"/>
        </w:rPr>
        <w:t>a</w:t>
      </w:r>
      <w:r w:rsidRPr="006F2F03">
        <w:rPr>
          <w:sz w:val="24"/>
          <w:szCs w:val="28"/>
          <w:lang w:val="el-GR"/>
        </w:rPr>
        <w:t xml:space="preserve"> </w:t>
      </w:r>
      <w:r w:rsidRPr="006F2F03">
        <w:rPr>
          <w:sz w:val="24"/>
          <w:szCs w:val="28"/>
        </w:rPr>
        <w:t xml:space="preserve">× (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u w:val="single"/>
          <w:vertAlign w:val="subscript"/>
          <w:lang w:val="en-US"/>
        </w:rPr>
        <w:t>a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  <w:lang w:val="en-US"/>
        </w:rPr>
        <w:t>OB</w:t>
      </w:r>
      <w:r w:rsidRPr="006F2F03">
        <w:rPr>
          <w:sz w:val="24"/>
          <w:szCs w:val="28"/>
        </w:rPr>
        <w:t xml:space="preserve"> ) (т.к. </w:t>
      </w:r>
      <w:r w:rsidRPr="006F2F03">
        <w:rPr>
          <w:sz w:val="24"/>
          <w:szCs w:val="28"/>
          <w:u w:val="single"/>
        </w:rPr>
        <w:t>w</w:t>
      </w:r>
      <w:r w:rsidRPr="006F2F03">
        <w:rPr>
          <w:sz w:val="24"/>
          <w:szCs w:val="28"/>
          <w:u w:val="single"/>
          <w:vertAlign w:val="subscript"/>
        </w:rPr>
        <w:t>0</w:t>
      </w:r>
      <w:r w:rsidRPr="006F2F03">
        <w:rPr>
          <w:sz w:val="24"/>
          <w:szCs w:val="28"/>
          <w:u w:val="single"/>
        </w:rPr>
        <w:t xml:space="preserve"> </w:t>
      </w:r>
      <w:r w:rsidRPr="006F2F03">
        <w:rPr>
          <w:sz w:val="24"/>
          <w:szCs w:val="28"/>
        </w:rPr>
        <w:t>= 0)</w:t>
      </w:r>
    </w:p>
    <w:p w:rsidR="00C60E10" w:rsidRDefault="00C60E10" w:rsidP="00DF3DEF">
      <w:pPr>
        <w:spacing w:before="100" w:after="100"/>
        <w:ind w:firstLine="426"/>
      </w:pPr>
      <w:r>
        <w:rPr>
          <w:sz w:val="28"/>
          <w:szCs w:val="28"/>
        </w:rPr>
        <w:t>4. Абсолютная скорость точки M складывается из скорости точки B и скорости движущейся по основанию конуса точки M:</w:t>
      </w:r>
    </w:p>
    <w:p w:rsidR="00C60E10" w:rsidRPr="006F2F03" w:rsidRDefault="00C60E10" w:rsidP="00DF3DEF">
      <w:pPr>
        <w:spacing w:before="100" w:after="100"/>
        <w:ind w:firstLine="426"/>
        <w:rPr>
          <w:sz w:val="18"/>
        </w:rPr>
      </w:pPr>
      <w:proofErr w:type="spellStart"/>
      <w:proofErr w:type="gramStart"/>
      <w:r w:rsidRPr="006F2F03">
        <w:rPr>
          <w:sz w:val="24"/>
          <w:szCs w:val="28"/>
          <w:u w:val="single"/>
          <w:lang w:val="en-US"/>
        </w:rPr>
        <w:t>v</w:t>
      </w:r>
      <w:r w:rsidRPr="006F2F03">
        <w:rPr>
          <w:sz w:val="24"/>
          <w:szCs w:val="28"/>
          <w:u w:val="single"/>
          <w:vertAlign w:val="subscript"/>
          <w:lang w:val="en-US"/>
        </w:rPr>
        <w:t>M</w:t>
      </w:r>
      <w:proofErr w:type="spellEnd"/>
      <w:r w:rsidRPr="006F2F03">
        <w:rPr>
          <w:sz w:val="24"/>
          <w:szCs w:val="28"/>
          <w:u w:val="single"/>
          <w:vertAlign w:val="subscript"/>
        </w:rPr>
        <w:t>а</w:t>
      </w:r>
      <w:proofErr w:type="gramEnd"/>
      <w:r w:rsidRPr="006F2F03">
        <w:rPr>
          <w:sz w:val="24"/>
          <w:szCs w:val="28"/>
          <w:u w:val="single"/>
        </w:rPr>
        <w:t xml:space="preserve"> </w:t>
      </w:r>
      <w:r w:rsidRPr="006F2F03">
        <w:rPr>
          <w:sz w:val="24"/>
          <w:szCs w:val="28"/>
        </w:rPr>
        <w:t xml:space="preserve">= </w:t>
      </w:r>
      <w:proofErr w:type="spellStart"/>
      <w:r w:rsidRPr="006F2F03">
        <w:rPr>
          <w:sz w:val="24"/>
          <w:szCs w:val="28"/>
          <w:u w:val="single"/>
        </w:rPr>
        <w:t>v</w:t>
      </w:r>
      <w:r w:rsidRPr="006F2F03">
        <w:rPr>
          <w:sz w:val="24"/>
          <w:szCs w:val="28"/>
          <w:u w:val="single"/>
          <w:vertAlign w:val="subscript"/>
        </w:rPr>
        <w:t>rM</w:t>
      </w:r>
      <w:proofErr w:type="spellEnd"/>
      <w:r w:rsidRPr="006F2F03">
        <w:rPr>
          <w:sz w:val="24"/>
          <w:szCs w:val="28"/>
        </w:rPr>
        <w:t xml:space="preserve"> + </w:t>
      </w:r>
      <w:proofErr w:type="spellStart"/>
      <w:r w:rsidRPr="006F2F03">
        <w:rPr>
          <w:sz w:val="24"/>
          <w:szCs w:val="28"/>
          <w:u w:val="single"/>
        </w:rPr>
        <w:t>v</w:t>
      </w:r>
      <w:r w:rsidRPr="006F2F03">
        <w:rPr>
          <w:sz w:val="24"/>
          <w:szCs w:val="28"/>
          <w:u w:val="single"/>
          <w:vertAlign w:val="subscript"/>
        </w:rPr>
        <w:t>B</w:t>
      </w:r>
      <w:proofErr w:type="spellEnd"/>
    </w:p>
    <w:p w:rsidR="00C60E10" w:rsidRDefault="00C60E10" w:rsidP="00DF3DEF">
      <w:pPr>
        <w:spacing w:before="100" w:after="100"/>
        <w:ind w:firstLine="426"/>
      </w:pPr>
      <w:r>
        <w:rPr>
          <w:sz w:val="28"/>
          <w:szCs w:val="28"/>
        </w:rPr>
        <w:t>Абсолютное ускорение в точке M:</w:t>
      </w:r>
    </w:p>
    <w:p w:rsidR="00C60E10" w:rsidRPr="006F2F03" w:rsidRDefault="00C60E10" w:rsidP="00DF3DEF">
      <w:pPr>
        <w:spacing w:before="100" w:after="100"/>
        <w:ind w:firstLine="426"/>
        <w:rPr>
          <w:sz w:val="18"/>
        </w:rPr>
      </w:pPr>
      <w:proofErr w:type="spellStart"/>
      <w:proofErr w:type="gramStart"/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  <w:lang w:val="en-US"/>
        </w:rPr>
        <w:t>M</w:t>
      </w:r>
      <w:proofErr w:type="spellEnd"/>
      <w:r w:rsidRPr="006F2F03">
        <w:rPr>
          <w:sz w:val="24"/>
          <w:szCs w:val="28"/>
          <w:vertAlign w:val="subscript"/>
        </w:rPr>
        <w:t>а</w:t>
      </w:r>
      <w:proofErr w:type="gramEnd"/>
      <w:r w:rsidRPr="006F2F03">
        <w:rPr>
          <w:sz w:val="24"/>
          <w:szCs w:val="28"/>
        </w:rPr>
        <w:t xml:space="preserve"> = </w:t>
      </w:r>
      <w:r w:rsidRPr="006F2F03">
        <w:rPr>
          <w:sz w:val="24"/>
          <w:szCs w:val="28"/>
          <w:u w:val="single"/>
        </w:rPr>
        <w:t>w</w:t>
      </w:r>
      <w:r w:rsidRPr="006F2F03">
        <w:rPr>
          <w:sz w:val="24"/>
          <w:szCs w:val="28"/>
          <w:vertAlign w:val="subscript"/>
        </w:rPr>
        <w:t>0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l-GR"/>
        </w:rPr>
        <w:t>ε</w:t>
      </w:r>
      <w:r w:rsidRPr="006F2F03">
        <w:rPr>
          <w:sz w:val="24"/>
          <w:szCs w:val="28"/>
          <w:vertAlign w:val="subscript"/>
          <w:lang w:val="el-GR"/>
        </w:rPr>
        <w:t>a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  <w:lang w:val="en-US"/>
        </w:rPr>
        <w:t>OB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vertAlign w:val="subscript"/>
          <w:lang w:val="el-GR"/>
        </w:rPr>
        <w:t>a</w:t>
      </w:r>
      <w:r w:rsidRPr="006F2F03">
        <w:rPr>
          <w:sz w:val="24"/>
          <w:szCs w:val="28"/>
        </w:rPr>
        <w:t>×(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vertAlign w:val="subscript"/>
          <w:lang w:val="el-GR"/>
        </w:rPr>
        <w:t>a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  <w:lang w:val="en-US"/>
        </w:rPr>
        <w:t>OM</w:t>
      </w:r>
      <w:r w:rsidRPr="006F2F03">
        <w:rPr>
          <w:sz w:val="24"/>
          <w:szCs w:val="28"/>
        </w:rPr>
        <w:t xml:space="preserve">) + </w:t>
      </w:r>
      <w:proofErr w:type="spellStart"/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  <w:lang w:val="en-US"/>
        </w:rPr>
        <w:t>r</w:t>
      </w:r>
      <w:proofErr w:type="spellEnd"/>
      <w:r w:rsidRPr="006F2F03">
        <w:rPr>
          <w:sz w:val="24"/>
          <w:szCs w:val="28"/>
        </w:rPr>
        <w:t xml:space="preserve"> + </w:t>
      </w:r>
      <w:proofErr w:type="spellStart"/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  <w:lang w:val="en-US"/>
        </w:rPr>
        <w:t>cor</w:t>
      </w:r>
      <w:proofErr w:type="spellEnd"/>
      <w:r w:rsidRPr="006F2F03">
        <w:rPr>
          <w:sz w:val="24"/>
          <w:szCs w:val="28"/>
        </w:rPr>
        <w:t>, где</w:t>
      </w:r>
    </w:p>
    <w:p w:rsidR="00C60E10" w:rsidRPr="006F2F03" w:rsidRDefault="00C60E10" w:rsidP="00DF3DEF">
      <w:pPr>
        <w:spacing w:before="100" w:after="100"/>
        <w:ind w:firstLine="426"/>
        <w:rPr>
          <w:sz w:val="18"/>
        </w:rPr>
      </w:pPr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</w:rPr>
        <w:t>0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l-GR"/>
        </w:rPr>
        <w:t>ε</w:t>
      </w:r>
      <w:r w:rsidRPr="006F2F03">
        <w:rPr>
          <w:sz w:val="24"/>
          <w:szCs w:val="28"/>
          <w:vertAlign w:val="subscript"/>
          <w:lang w:val="el-GR"/>
        </w:rPr>
        <w:t>a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  <w:lang w:val="en-US"/>
        </w:rPr>
        <w:t>OB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vertAlign w:val="subscript"/>
          <w:lang w:val="el-GR"/>
        </w:rPr>
        <w:t>a</w:t>
      </w:r>
      <w:proofErr w:type="gramStart"/>
      <w:r w:rsidRPr="006F2F03">
        <w:rPr>
          <w:sz w:val="24"/>
          <w:szCs w:val="28"/>
        </w:rPr>
        <w:t>×(</w:t>
      </w:r>
      <w:proofErr w:type="gramEnd"/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vertAlign w:val="subscript"/>
          <w:lang w:val="el-GR"/>
        </w:rPr>
        <w:t>a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  <w:lang w:val="en-US"/>
        </w:rPr>
        <w:t>O</w:t>
      </w:r>
      <w:r w:rsidRPr="006F2F03">
        <w:rPr>
          <w:sz w:val="24"/>
          <w:szCs w:val="28"/>
          <w:u w:val="single"/>
        </w:rPr>
        <w:t>В</w:t>
      </w:r>
      <w:r w:rsidRPr="006F2F03">
        <w:rPr>
          <w:sz w:val="24"/>
          <w:szCs w:val="28"/>
        </w:rPr>
        <w:t xml:space="preserve">) = </w:t>
      </w:r>
      <w:proofErr w:type="spellStart"/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  <w:lang w:val="en-US"/>
        </w:rPr>
        <w:t>B</w:t>
      </w:r>
      <w:proofErr w:type="spellEnd"/>
      <w:r w:rsidRPr="006F2F03">
        <w:rPr>
          <w:sz w:val="24"/>
          <w:szCs w:val="28"/>
        </w:rPr>
        <w:t>,</w:t>
      </w:r>
    </w:p>
    <w:p w:rsidR="00C60E10" w:rsidRDefault="00C60E10" w:rsidP="00DF3DEF">
      <w:pPr>
        <w:spacing w:before="100" w:after="100"/>
        <w:ind w:firstLine="426"/>
      </w:pPr>
      <w:proofErr w:type="spellStart"/>
      <w:proofErr w:type="gramStart"/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  <w:lang w:val="en-US"/>
        </w:rPr>
        <w:t>cor</w:t>
      </w:r>
      <w:proofErr w:type="spellEnd"/>
      <w:proofErr w:type="gramEnd"/>
      <w:r w:rsidRPr="006F2F03">
        <w:rPr>
          <w:sz w:val="24"/>
          <w:szCs w:val="28"/>
        </w:rPr>
        <w:t xml:space="preserve"> = 2(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vertAlign w:val="subscript"/>
          <w:lang w:val="el-GR"/>
        </w:rPr>
        <w:t>a</w:t>
      </w:r>
      <w:r w:rsidRPr="006F2F03">
        <w:rPr>
          <w:sz w:val="24"/>
          <w:szCs w:val="28"/>
        </w:rPr>
        <w:t>×</w:t>
      </w:r>
      <w:proofErr w:type="spellStart"/>
      <w:r w:rsidRPr="006F2F03">
        <w:rPr>
          <w:sz w:val="24"/>
          <w:szCs w:val="28"/>
          <w:u w:val="single"/>
          <w:lang w:val="en-US"/>
        </w:rPr>
        <w:t>v</w:t>
      </w:r>
      <w:r w:rsidRPr="006F2F03">
        <w:rPr>
          <w:sz w:val="24"/>
          <w:szCs w:val="28"/>
          <w:vertAlign w:val="subscript"/>
          <w:lang w:val="en-US"/>
        </w:rPr>
        <w:t>rM</w:t>
      </w:r>
      <w:proofErr w:type="spellEnd"/>
      <w:r w:rsidRPr="006F2F03">
        <w:rPr>
          <w:sz w:val="24"/>
          <w:szCs w:val="28"/>
        </w:rPr>
        <w:t xml:space="preserve">) </w:t>
      </w:r>
      <w:r>
        <w:rPr>
          <w:sz w:val="28"/>
          <w:szCs w:val="28"/>
        </w:rPr>
        <w:t>– ускорение Кориолиса,</w:t>
      </w:r>
    </w:p>
    <w:p w:rsidR="00C60E10" w:rsidRDefault="00C60E10" w:rsidP="00DF3DEF">
      <w:pPr>
        <w:spacing w:before="100" w:after="100"/>
        <w:ind w:firstLine="426"/>
      </w:pPr>
      <w:proofErr w:type="spellStart"/>
      <w:proofErr w:type="gramStart"/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  <w:lang w:val="en-US"/>
        </w:rPr>
        <w:t>r</w:t>
      </w:r>
      <w:proofErr w:type="spellEnd"/>
      <w:proofErr w:type="gramEnd"/>
      <w:r w:rsidRPr="006F2F03">
        <w:rPr>
          <w:sz w:val="24"/>
          <w:szCs w:val="28"/>
        </w:rPr>
        <w:t xml:space="preserve"> = </w:t>
      </w:r>
      <w:proofErr w:type="spellStart"/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  <w:lang w:val="en-US"/>
        </w:rPr>
        <w:t>rn</w:t>
      </w:r>
      <w:proofErr w:type="spellEnd"/>
      <w:r w:rsidRPr="006F2F03">
        <w:rPr>
          <w:sz w:val="24"/>
          <w:szCs w:val="28"/>
        </w:rPr>
        <w:t xml:space="preserve"> + </w:t>
      </w:r>
      <w:proofErr w:type="spellStart"/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  <w:lang w:val="en-US"/>
        </w:rPr>
        <w:t>r</w:t>
      </w:r>
      <w:proofErr w:type="spellEnd"/>
      <w:r w:rsidRPr="006F2F03">
        <w:rPr>
          <w:sz w:val="24"/>
          <w:szCs w:val="28"/>
          <w:vertAlign w:val="subscript"/>
          <w:lang w:val="el-GR"/>
        </w:rPr>
        <w:t>τ</w:t>
      </w:r>
      <w:r w:rsidRPr="006F2F03">
        <w:rPr>
          <w:sz w:val="24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— </w:t>
      </w:r>
      <w:r>
        <w:rPr>
          <w:sz w:val="28"/>
          <w:szCs w:val="28"/>
        </w:rPr>
        <w:t>ускорение относительного движения</w:t>
      </w:r>
    </w:p>
    <w:p w:rsidR="00C60E10" w:rsidRDefault="00C60E10" w:rsidP="00DF3DEF">
      <w:pPr>
        <w:rPr>
          <w:b/>
          <w:sz w:val="28"/>
          <w:szCs w:val="28"/>
        </w:rPr>
      </w:pPr>
    </w:p>
    <w:p w:rsidR="00C60E10" w:rsidRDefault="00C60E10">
      <w:pPr>
        <w:pStyle w:val="1"/>
        <w:pageBreakBefore/>
        <w:spacing w:after="100"/>
        <w:ind w:firstLine="425"/>
      </w:pPr>
      <w:bookmarkStart w:id="5" w:name="__RefHeading___Toc515469754"/>
      <w:bookmarkEnd w:id="5"/>
      <w:r>
        <w:rPr>
          <w:rStyle w:val="a7"/>
          <w:rFonts w:ascii="Times New Roman" w:hAnsi="Times New Roman"/>
          <w:color w:val="000000"/>
          <w:szCs w:val="28"/>
          <w:highlight w:val="white"/>
        </w:rPr>
        <w:lastRenderedPageBreak/>
        <w:t xml:space="preserve">Глава </w:t>
      </w:r>
      <w:r w:rsidR="006F2F03">
        <w:rPr>
          <w:rStyle w:val="a7"/>
          <w:rFonts w:ascii="Times New Roman" w:hAnsi="Times New Roman"/>
          <w:color w:val="000000"/>
          <w:szCs w:val="28"/>
          <w:highlight w:val="white"/>
        </w:rPr>
        <w:t>2</w:t>
      </w:r>
      <w:r>
        <w:rPr>
          <w:rStyle w:val="a7"/>
          <w:rFonts w:ascii="Times New Roman" w:hAnsi="Times New Roman"/>
          <w:color w:val="000000"/>
          <w:szCs w:val="28"/>
          <w:highlight w:val="white"/>
        </w:rPr>
        <w:t>. Реализация задачи на языке программирования</w:t>
      </w:r>
      <w:proofErr w:type="gramStart"/>
      <w:r>
        <w:rPr>
          <w:rStyle w:val="a7"/>
          <w:rFonts w:ascii="Times New Roman" w:hAnsi="Times New Roman"/>
          <w:color w:val="000000"/>
          <w:szCs w:val="28"/>
          <w:highlight w:val="white"/>
        </w:rPr>
        <w:t xml:space="preserve"> С</w:t>
      </w:r>
      <w:proofErr w:type="gramEnd"/>
    </w:p>
    <w:p w:rsidR="00C60E10" w:rsidRDefault="006F2F03">
      <w:pPr>
        <w:pStyle w:val="af7"/>
        <w:spacing w:line="480" w:lineRule="auto"/>
        <w:ind w:left="425"/>
        <w:jc w:val="left"/>
      </w:pPr>
      <w:bookmarkStart w:id="6" w:name="__RefHeading___Toc515469755"/>
      <w:bookmarkEnd w:id="6"/>
      <w:r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t>2</w:t>
      </w:r>
      <w:r w:rsidR="00C60E10"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t>.1. Принцип работы программы</w:t>
      </w:r>
    </w:p>
    <w:p w:rsidR="00C60E10" w:rsidRDefault="00C60E10">
      <w:pPr>
        <w:pStyle w:val="ae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Для генерирования типовых вариантов задач, достаточно запустить программу. Она случайно выбирает входные параметры и решает по формулам, написанные в главе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I</w:t>
      </w:r>
      <w:r>
        <w:rPr>
          <w:rStyle w:val="a7"/>
          <w:b w:val="0"/>
          <w:bCs w:val="0"/>
          <w:color w:val="000000"/>
          <w:sz w:val="28"/>
          <w:szCs w:val="28"/>
        </w:rPr>
        <w:t>.</w:t>
      </w:r>
    </w:p>
    <w:p w:rsidR="00C60E10" w:rsidRDefault="00C60E10">
      <w:pPr>
        <w:pStyle w:val="ae"/>
        <w:rPr>
          <w:b/>
          <w:sz w:val="28"/>
          <w:szCs w:val="28"/>
        </w:rPr>
      </w:pPr>
    </w:p>
    <w:p w:rsidR="00C60E10" w:rsidRDefault="006F2F03">
      <w:pPr>
        <w:pStyle w:val="af7"/>
        <w:pageBreakBefore/>
        <w:spacing w:line="480" w:lineRule="auto"/>
        <w:ind w:left="425"/>
        <w:jc w:val="left"/>
      </w:pPr>
      <w:bookmarkStart w:id="7" w:name="__RefHeading___Toc515469756"/>
      <w:bookmarkEnd w:id="7"/>
      <w:r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lastRenderedPageBreak/>
        <w:t>2</w:t>
      </w:r>
      <w:r w:rsidR="00C60E10"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t>.2. Алгоритм работы программы</w:t>
      </w:r>
    </w:p>
    <w:p w:rsidR="00C60E10" w:rsidRDefault="00C60E10">
      <w:pPr>
        <w:pStyle w:val="ae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В качестве входных данных программа генерирует случайные значения, задаваемые в определенном диапазоне.</w:t>
      </w:r>
    </w:p>
    <w:p w:rsidR="00C60E10" w:rsidRDefault="00C60E10">
      <w:pPr>
        <w:pStyle w:val="ae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Далее программа открывает файл для чтения и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template.tex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. Этот файл представляет собой шаблон выходного файла с маркерами, с которыми  впоследствии программа и работает.</w:t>
      </w:r>
    </w:p>
    <w:p w:rsidR="00C60E10" w:rsidRPr="006F2F03" w:rsidRDefault="00C60E10" w:rsidP="006F2F03">
      <w:pPr>
        <w:pStyle w:val="ae"/>
        <w:jc w:val="center"/>
        <w:rPr>
          <w:sz w:val="18"/>
          <w:lang w:val="en-US"/>
        </w:rPr>
      </w:pPr>
      <w:proofErr w:type="spellStart"/>
      <w:r w:rsidRPr="006F2F03">
        <w:rPr>
          <w:rStyle w:val="a7"/>
          <w:b w:val="0"/>
          <w:bCs w:val="0"/>
          <w:color w:val="000000"/>
          <w:sz w:val="24"/>
          <w:szCs w:val="28"/>
          <w:lang w:val="en-US"/>
        </w:rPr>
        <w:t>in_file</w:t>
      </w:r>
      <w:proofErr w:type="spellEnd"/>
      <w:r w:rsidRPr="006F2F03">
        <w:rPr>
          <w:rStyle w:val="a7"/>
          <w:b w:val="0"/>
          <w:bCs w:val="0"/>
          <w:color w:val="000000"/>
          <w:sz w:val="24"/>
          <w:szCs w:val="28"/>
          <w:lang w:val="en-US"/>
        </w:rPr>
        <w:t xml:space="preserve"> = </w:t>
      </w:r>
      <w:proofErr w:type="spellStart"/>
      <w:proofErr w:type="gramStart"/>
      <w:r w:rsidRPr="006F2F03">
        <w:rPr>
          <w:rStyle w:val="a7"/>
          <w:b w:val="0"/>
          <w:bCs w:val="0"/>
          <w:color w:val="000000"/>
          <w:sz w:val="24"/>
          <w:szCs w:val="28"/>
          <w:lang w:val="en-US"/>
        </w:rPr>
        <w:t>fopen</w:t>
      </w:r>
      <w:proofErr w:type="spellEnd"/>
      <w:r w:rsidRPr="006F2F03">
        <w:rPr>
          <w:rStyle w:val="a7"/>
          <w:b w:val="0"/>
          <w:bCs w:val="0"/>
          <w:color w:val="000000"/>
          <w:sz w:val="24"/>
          <w:szCs w:val="28"/>
          <w:lang w:val="en-US"/>
        </w:rPr>
        <w:t>(</w:t>
      </w:r>
      <w:proofErr w:type="gramEnd"/>
      <w:r w:rsidRPr="006F2F03">
        <w:rPr>
          <w:rStyle w:val="a7"/>
          <w:b w:val="0"/>
          <w:bCs w:val="0"/>
          <w:color w:val="000000"/>
          <w:sz w:val="24"/>
          <w:szCs w:val="28"/>
          <w:lang w:val="en-US"/>
        </w:rPr>
        <w:t>"input_file.txt", "r");</w:t>
      </w:r>
    </w:p>
    <w:p w:rsidR="00C60E10" w:rsidRPr="006F2F03" w:rsidRDefault="00C60E10" w:rsidP="006F2F03">
      <w:pPr>
        <w:pStyle w:val="ae"/>
        <w:jc w:val="center"/>
        <w:rPr>
          <w:sz w:val="18"/>
          <w:lang w:val="en-US"/>
        </w:rPr>
      </w:pPr>
      <w:proofErr w:type="spellStart"/>
      <w:r w:rsidRPr="006F2F03">
        <w:rPr>
          <w:sz w:val="24"/>
          <w:szCs w:val="28"/>
          <w:lang w:val="en-US"/>
        </w:rPr>
        <w:t>textpl_file</w:t>
      </w:r>
      <w:proofErr w:type="spellEnd"/>
      <w:r w:rsidRPr="006F2F03">
        <w:rPr>
          <w:sz w:val="24"/>
          <w:szCs w:val="28"/>
          <w:lang w:val="en-US"/>
        </w:rPr>
        <w:t xml:space="preserve"> = </w:t>
      </w:r>
      <w:proofErr w:type="spellStart"/>
      <w:proofErr w:type="gramStart"/>
      <w:r w:rsidRPr="006F2F03">
        <w:rPr>
          <w:sz w:val="24"/>
          <w:szCs w:val="28"/>
          <w:lang w:val="en-US"/>
        </w:rPr>
        <w:t>fopen</w:t>
      </w:r>
      <w:proofErr w:type="spellEnd"/>
      <w:r w:rsidRPr="006F2F03">
        <w:rPr>
          <w:sz w:val="24"/>
          <w:szCs w:val="28"/>
          <w:lang w:val="en-US"/>
        </w:rPr>
        <w:t>(</w:t>
      </w:r>
      <w:proofErr w:type="gramEnd"/>
      <w:r w:rsidRPr="006F2F03">
        <w:rPr>
          <w:sz w:val="24"/>
          <w:szCs w:val="28"/>
          <w:lang w:val="en-US"/>
        </w:rPr>
        <w:t>"</w:t>
      </w:r>
      <w:proofErr w:type="spellStart"/>
      <w:r w:rsidRPr="006F2F03">
        <w:rPr>
          <w:sz w:val="24"/>
          <w:szCs w:val="28"/>
          <w:lang w:val="en-US"/>
        </w:rPr>
        <w:t>template.tex</w:t>
      </w:r>
      <w:proofErr w:type="spellEnd"/>
      <w:r w:rsidRPr="006F2F03">
        <w:rPr>
          <w:sz w:val="24"/>
          <w:szCs w:val="28"/>
          <w:lang w:val="en-US"/>
        </w:rPr>
        <w:t>", "r");</w:t>
      </w:r>
    </w:p>
    <w:p w:rsidR="00C60E10" w:rsidRDefault="00C60E10">
      <w:pPr>
        <w:pStyle w:val="ae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После данных действий программа заходит в цикл, где создаются и открываются шесть вариантов файлов типа .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tex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, содержащие условия рассматриваемой нами задачи с ответами и где выбираются случайным образом параметры, необходимые для решения задачи. В этом же цикле программа работает с маркерами, которые упоминались ранее.</w:t>
      </w:r>
    </w:p>
    <w:p w:rsidR="00C60E10" w:rsidRDefault="00C60E10">
      <w:pPr>
        <w:pStyle w:val="ae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Суть работы с маркерами состоит в следующем: внутри цикла программа начинает работать с шаблоном</w:t>
      </w:r>
      <w:proofErr w:type="gramStart"/>
      <w:r>
        <w:rPr>
          <w:rStyle w:val="a7"/>
          <w:b w:val="0"/>
          <w:bCs w:val="0"/>
          <w:color w:val="000000"/>
          <w:sz w:val="28"/>
          <w:szCs w:val="28"/>
        </w:rPr>
        <w:t xml:space="preserve"> ,</w:t>
      </w:r>
      <w:proofErr w:type="gramEnd"/>
      <w:r>
        <w:rPr>
          <w:rStyle w:val="a7"/>
          <w:b w:val="0"/>
          <w:bCs w:val="0"/>
          <w:color w:val="000000"/>
          <w:sz w:val="28"/>
          <w:szCs w:val="28"/>
        </w:rPr>
        <w:t xml:space="preserve"> считывая каждую стоку и копируя ее в созданный нами выходной файл типа .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tex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. Если в начале строки находится слово [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MOD</w:t>
      </w:r>
      <w:r>
        <w:rPr>
          <w:rStyle w:val="a7"/>
          <w:b w:val="0"/>
          <w:bCs w:val="0"/>
          <w:color w:val="000000"/>
          <w:sz w:val="28"/>
          <w:szCs w:val="28"/>
        </w:rPr>
        <w:t>]</w:t>
      </w:r>
    </w:p>
    <w:p w:rsidR="00C60E10" w:rsidRPr="006F2F03" w:rsidRDefault="00C60E10" w:rsidP="006F2F03">
      <w:pPr>
        <w:pStyle w:val="ae"/>
        <w:jc w:val="center"/>
        <w:rPr>
          <w:sz w:val="18"/>
        </w:rPr>
      </w:pPr>
      <w:r w:rsidRPr="006F2F03">
        <w:rPr>
          <w:rStyle w:val="a7"/>
          <w:b w:val="0"/>
          <w:bCs w:val="0"/>
          <w:color w:val="000000"/>
          <w:sz w:val="24"/>
          <w:szCs w:val="28"/>
        </w:rPr>
        <w:t>[MOD]\</w:t>
      </w:r>
      <w:proofErr w:type="spellStart"/>
      <w:r w:rsidRPr="006F2F03">
        <w:rPr>
          <w:rStyle w:val="a7"/>
          <w:b w:val="0"/>
          <w:bCs w:val="0"/>
          <w:color w:val="000000"/>
          <w:sz w:val="24"/>
          <w:szCs w:val="28"/>
        </w:rPr>
        <w:t>settext</w:t>
      </w:r>
      <w:proofErr w:type="spellEnd"/>
      <w:r w:rsidRPr="006F2F03">
        <w:rPr>
          <w:rStyle w:val="a7"/>
          <w:b w:val="0"/>
          <w:bCs w:val="0"/>
          <w:color w:val="000000"/>
          <w:sz w:val="24"/>
          <w:szCs w:val="28"/>
        </w:rPr>
        <w:t>{</w:t>
      </w:r>
      <w:proofErr w:type="spellStart"/>
      <w:r w:rsidRPr="006F2F03">
        <w:rPr>
          <w:rStyle w:val="a7"/>
          <w:b w:val="0"/>
          <w:bCs w:val="0"/>
          <w:color w:val="000000"/>
          <w:sz w:val="24"/>
          <w:szCs w:val="28"/>
        </w:rPr>
        <w:t>Wb</w:t>
      </w:r>
      <w:proofErr w:type="spellEnd"/>
      <w:r w:rsidRPr="006F2F03">
        <w:rPr>
          <w:rStyle w:val="a7"/>
          <w:b w:val="0"/>
          <w:bCs w:val="0"/>
          <w:color w:val="000000"/>
          <w:sz w:val="24"/>
          <w:szCs w:val="28"/>
        </w:rPr>
        <w:t>}{%.2f}</w:t>
      </w:r>
    </w:p>
    <w:p w:rsidR="00C60E10" w:rsidRDefault="00C60E10">
      <w:pPr>
        <w:pStyle w:val="ae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то эту строку копируем в выходной файл с пятого элемента, заменяя %.2f на параметр, который случайным образом генерируется. В результате данных действий получаем следующее выражение</w:t>
      </w:r>
    </w:p>
    <w:p w:rsidR="00C60E10" w:rsidRPr="006F2F03" w:rsidRDefault="00C60E10" w:rsidP="006F2F03">
      <w:pPr>
        <w:pStyle w:val="ae"/>
        <w:jc w:val="center"/>
        <w:rPr>
          <w:sz w:val="18"/>
        </w:rPr>
      </w:pPr>
      <w:r w:rsidRPr="006F2F03">
        <w:rPr>
          <w:rStyle w:val="a7"/>
          <w:b w:val="0"/>
          <w:bCs w:val="0"/>
          <w:color w:val="000000"/>
          <w:sz w:val="24"/>
          <w:szCs w:val="28"/>
        </w:rPr>
        <w:t>\</w:t>
      </w:r>
      <w:proofErr w:type="spellStart"/>
      <w:r w:rsidRPr="006F2F03">
        <w:rPr>
          <w:rStyle w:val="a7"/>
          <w:b w:val="0"/>
          <w:bCs w:val="0"/>
          <w:color w:val="000000"/>
          <w:sz w:val="24"/>
          <w:szCs w:val="28"/>
        </w:rPr>
        <w:t>settext</w:t>
      </w:r>
      <w:proofErr w:type="spellEnd"/>
      <w:r w:rsidRPr="006F2F03">
        <w:rPr>
          <w:rStyle w:val="a7"/>
          <w:b w:val="0"/>
          <w:bCs w:val="0"/>
          <w:color w:val="000000"/>
          <w:sz w:val="24"/>
          <w:szCs w:val="28"/>
        </w:rPr>
        <w:t>{</w:t>
      </w:r>
      <w:proofErr w:type="spellStart"/>
      <w:r w:rsidRPr="006F2F03">
        <w:rPr>
          <w:rStyle w:val="a7"/>
          <w:b w:val="0"/>
          <w:bCs w:val="0"/>
          <w:color w:val="000000"/>
          <w:sz w:val="24"/>
          <w:szCs w:val="28"/>
        </w:rPr>
        <w:t>Wb</w:t>
      </w:r>
      <w:proofErr w:type="spellEnd"/>
      <w:r w:rsidRPr="006F2F03">
        <w:rPr>
          <w:rStyle w:val="a7"/>
          <w:b w:val="0"/>
          <w:bCs w:val="0"/>
          <w:color w:val="000000"/>
          <w:sz w:val="24"/>
          <w:szCs w:val="28"/>
        </w:rPr>
        <w:t>}{15},</w:t>
      </w:r>
    </w:p>
    <w:p w:rsidR="00C60E10" w:rsidRDefault="00C60E10">
      <w:pPr>
        <w:pStyle w:val="ae"/>
        <w:ind w:firstLine="426"/>
      </w:pPr>
      <w:proofErr w:type="gramStart"/>
      <w:r>
        <w:rPr>
          <w:rStyle w:val="a7"/>
          <w:b w:val="0"/>
          <w:bCs w:val="0"/>
          <w:color w:val="000000"/>
          <w:sz w:val="28"/>
          <w:szCs w:val="28"/>
        </w:rPr>
        <w:t>которое</w:t>
      </w:r>
      <w:proofErr w:type="gramEnd"/>
      <w:r>
        <w:rPr>
          <w:rStyle w:val="a7"/>
          <w:b w:val="0"/>
          <w:bCs w:val="0"/>
          <w:color w:val="000000"/>
          <w:sz w:val="28"/>
          <w:szCs w:val="28"/>
        </w:rPr>
        <w:t xml:space="preserve"> запишется в выходной файл. В конце каждого цикла производится закрытие выходного файла.</w:t>
      </w:r>
    </w:p>
    <w:p w:rsidR="00C60E10" w:rsidRPr="006F2F03" w:rsidRDefault="00C60E10">
      <w:pPr>
        <w:pStyle w:val="ae"/>
        <w:rPr>
          <w:b/>
          <w:sz w:val="28"/>
          <w:szCs w:val="28"/>
        </w:rPr>
      </w:pPr>
    </w:p>
    <w:p w:rsidR="00C60E10" w:rsidRDefault="006F2F03">
      <w:pPr>
        <w:pStyle w:val="af7"/>
        <w:pageBreakBefore/>
        <w:spacing w:line="480" w:lineRule="auto"/>
        <w:ind w:left="425"/>
        <w:jc w:val="left"/>
      </w:pPr>
      <w:bookmarkStart w:id="8" w:name="__RefHeading___Toc515469757"/>
      <w:bookmarkEnd w:id="8"/>
      <w:r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lastRenderedPageBreak/>
        <w:t>2</w:t>
      </w:r>
      <w:r w:rsidR="00C60E10"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t>.3. Использованные функции</w:t>
      </w:r>
    </w:p>
    <w:p w:rsidR="00C60E10" w:rsidRDefault="00C60E10">
      <w:pPr>
        <w:pStyle w:val="ae"/>
      </w:pP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fopen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("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template.tex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", "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") — функция, открывающая файл "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template.tex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 xml:space="preserve">" для чего-либо, в зависимости от параметра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.</w:t>
      </w:r>
    </w:p>
    <w:p w:rsidR="00C60E10" w:rsidRDefault="00C60E10">
      <w:pPr>
        <w:pStyle w:val="ae"/>
        <w:numPr>
          <w:ilvl w:val="0"/>
          <w:numId w:val="4"/>
        </w:numPr>
      </w:pP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=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r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– файл используется только для чтения, при отсутствии файла, создает его.</w:t>
      </w:r>
    </w:p>
    <w:p w:rsidR="00C60E10" w:rsidRDefault="00C60E10">
      <w:pPr>
        <w:pStyle w:val="ae"/>
        <w:numPr>
          <w:ilvl w:val="0"/>
          <w:numId w:val="4"/>
        </w:numPr>
      </w:pP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= </w:t>
      </w:r>
      <w:proofErr w:type="gram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w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 -</w:t>
      </w:r>
      <w:proofErr w:type="gramEnd"/>
      <w:r>
        <w:rPr>
          <w:rStyle w:val="a7"/>
          <w:b w:val="0"/>
          <w:bCs w:val="0"/>
          <w:color w:val="000000"/>
          <w:sz w:val="28"/>
          <w:szCs w:val="28"/>
        </w:rPr>
        <w:t xml:space="preserve">  файл используется только для записи, при отсутствии файла, создает его.</w:t>
      </w:r>
    </w:p>
    <w:p w:rsidR="00C60E10" w:rsidRDefault="00C60E10">
      <w:pPr>
        <w:pStyle w:val="ae"/>
        <w:numPr>
          <w:ilvl w:val="0"/>
          <w:numId w:val="4"/>
        </w:numPr>
      </w:pP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=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r</w:t>
      </w:r>
      <w:r>
        <w:rPr>
          <w:rStyle w:val="a7"/>
          <w:b w:val="0"/>
          <w:bCs w:val="0"/>
          <w:color w:val="000000"/>
          <w:sz w:val="28"/>
          <w:szCs w:val="28"/>
        </w:rPr>
        <w:t>+ - файл используется как для чтения так и для записи, при отсутствии создает его.</w:t>
      </w:r>
    </w:p>
    <w:p w:rsidR="00C60E10" w:rsidRDefault="00C60E10">
      <w:pPr>
        <w:pStyle w:val="ae"/>
        <w:numPr>
          <w:ilvl w:val="0"/>
          <w:numId w:val="4"/>
        </w:numPr>
      </w:pP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=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w</w:t>
      </w:r>
      <w:r>
        <w:rPr>
          <w:rStyle w:val="a7"/>
          <w:b w:val="0"/>
          <w:bCs w:val="0"/>
          <w:color w:val="000000"/>
          <w:sz w:val="28"/>
          <w:szCs w:val="28"/>
        </w:rPr>
        <w:t>+ - файл используется как для чтения так и для записи, при отсутствии создает его.</w:t>
      </w:r>
    </w:p>
    <w:p w:rsidR="00C60E10" w:rsidRDefault="00C60E10">
      <w:pPr>
        <w:pStyle w:val="ae"/>
      </w:pP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printf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("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Cannot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open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 xml:space="preserve"> file: %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1\n",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2) — функция, печатающая в командную строку выражение "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Cannot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open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 xml:space="preserve"> file:" и при наличии второго выводимого слагаемого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2 необходимо вместо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1 ввести тип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2, при отсутствии второго выводимого слагаемого команда будет выглядеть следующим образом:</w:t>
      </w:r>
    </w:p>
    <w:p w:rsidR="00C60E10" w:rsidRPr="006F2F03" w:rsidRDefault="00C60E10" w:rsidP="006F2F03">
      <w:pPr>
        <w:pStyle w:val="ae"/>
        <w:jc w:val="center"/>
        <w:rPr>
          <w:sz w:val="18"/>
          <w:lang w:val="en-US"/>
        </w:rPr>
      </w:pPr>
      <w:proofErr w:type="spellStart"/>
      <w:proofErr w:type="gramStart"/>
      <w:r w:rsidRPr="006F2F03">
        <w:rPr>
          <w:rStyle w:val="a7"/>
          <w:b w:val="0"/>
          <w:bCs w:val="0"/>
          <w:color w:val="000000"/>
          <w:sz w:val="24"/>
          <w:szCs w:val="28"/>
          <w:lang w:val="en-US"/>
        </w:rPr>
        <w:t>printf</w:t>
      </w:r>
      <w:proofErr w:type="spellEnd"/>
      <w:r w:rsidRPr="006F2F03">
        <w:rPr>
          <w:rStyle w:val="a7"/>
          <w:b w:val="0"/>
          <w:bCs w:val="0"/>
          <w:color w:val="000000"/>
          <w:sz w:val="24"/>
          <w:szCs w:val="28"/>
          <w:lang w:val="en-US"/>
        </w:rPr>
        <w:t>(</w:t>
      </w:r>
      <w:proofErr w:type="gramEnd"/>
      <w:r w:rsidRPr="006F2F03">
        <w:rPr>
          <w:rStyle w:val="a7"/>
          <w:b w:val="0"/>
          <w:bCs w:val="0"/>
          <w:color w:val="000000"/>
          <w:sz w:val="24"/>
          <w:szCs w:val="28"/>
          <w:lang w:val="en-US"/>
        </w:rPr>
        <w:t>"Cannot open file\n",).</w:t>
      </w:r>
    </w:p>
    <w:p w:rsidR="00C60E10" w:rsidRDefault="00C60E10">
      <w:pPr>
        <w:pStyle w:val="ae"/>
      </w:pP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while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) – цикл, который выполняется до тех пор, пока значение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) -</w:t>
      </w:r>
      <w:proofErr w:type="gramStart"/>
      <w:r>
        <w:rPr>
          <w:rStyle w:val="a7"/>
          <w:b w:val="0"/>
          <w:bCs w:val="0"/>
          <w:color w:val="000000"/>
          <w:sz w:val="28"/>
          <w:szCs w:val="28"/>
        </w:rPr>
        <w:t>истинна</w:t>
      </w:r>
      <w:proofErr w:type="gramEnd"/>
      <w:r>
        <w:rPr>
          <w:rStyle w:val="a7"/>
          <w:b w:val="0"/>
          <w:bCs w:val="0"/>
          <w:color w:val="000000"/>
          <w:sz w:val="28"/>
          <w:szCs w:val="28"/>
        </w:rPr>
        <w:t xml:space="preserve">;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– условие, которое позволяет войти в цикл.</w:t>
      </w:r>
    </w:p>
    <w:p w:rsidR="00C60E10" w:rsidRDefault="00C60E10">
      <w:pPr>
        <w:pStyle w:val="ae"/>
      </w:pP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rewind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(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textpl_file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 xml:space="preserve">) — функция, ставящая курсор в начало строки файла 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textpl_file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.</w:t>
      </w:r>
    </w:p>
    <w:p w:rsidR="00C60E10" w:rsidRDefault="00C60E10">
      <w:pPr>
        <w:pStyle w:val="ae"/>
      </w:pPr>
      <w:r w:rsidRPr="006F2F03">
        <w:rPr>
          <w:rStyle w:val="a7"/>
          <w:b w:val="0"/>
          <w:bCs w:val="0"/>
          <w:color w:val="000000"/>
          <w:sz w:val="28"/>
          <w:szCs w:val="28"/>
        </w:rPr>
        <w:t>*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mod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>_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pos</w:t>
      </w:r>
      <w:proofErr w:type="spellEnd"/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 =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strstr</w:t>
      </w:r>
      <w:proofErr w:type="spellEnd"/>
      <w:r w:rsidRPr="006F2F03">
        <w:rPr>
          <w:rStyle w:val="a7"/>
          <w:b w:val="0"/>
          <w:bCs w:val="0"/>
          <w:color w:val="000000"/>
          <w:sz w:val="28"/>
          <w:szCs w:val="28"/>
        </w:rPr>
        <w:t>(&amp;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str</w:t>
      </w:r>
      <w:proofErr w:type="spellEnd"/>
      <w:r w:rsidRPr="006F2F03">
        <w:rPr>
          <w:rStyle w:val="a7"/>
          <w:b w:val="0"/>
          <w:bCs w:val="0"/>
          <w:color w:val="000000"/>
          <w:sz w:val="28"/>
          <w:szCs w:val="28"/>
        </w:rPr>
        <w:t>3[0], "[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MOD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]") – 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функция, ищущая подстроку 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>[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MOD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] 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в строке, которая </w:t>
      </w:r>
      <w:proofErr w:type="gramStart"/>
      <w:r>
        <w:rPr>
          <w:rStyle w:val="a7"/>
          <w:b w:val="0"/>
          <w:bCs w:val="0"/>
          <w:color w:val="000000"/>
          <w:sz w:val="28"/>
          <w:szCs w:val="28"/>
        </w:rPr>
        <w:t xml:space="preserve">находится в массиве 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str</w:t>
      </w:r>
      <w:proofErr w:type="spellEnd"/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3 </w:t>
      </w:r>
      <w:r>
        <w:rPr>
          <w:rStyle w:val="a7"/>
          <w:b w:val="0"/>
          <w:bCs w:val="0"/>
          <w:color w:val="000000"/>
          <w:sz w:val="28"/>
          <w:szCs w:val="28"/>
        </w:rPr>
        <w:t>начиная</w:t>
      </w:r>
      <w:proofErr w:type="gramEnd"/>
      <w:r>
        <w:rPr>
          <w:rStyle w:val="a7"/>
          <w:b w:val="0"/>
          <w:bCs w:val="0"/>
          <w:color w:val="000000"/>
          <w:sz w:val="28"/>
          <w:szCs w:val="28"/>
        </w:rPr>
        <w:t xml:space="preserve"> с 0 позиции. А переменная 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mod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>_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pos</w:t>
      </w:r>
      <w:proofErr w:type="spellEnd"/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сохраняет адрес первого символа искомой подстроки в строке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str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3.</w:t>
      </w:r>
    </w:p>
    <w:p w:rsidR="00C60E10" w:rsidRDefault="00C60E10">
      <w:pPr>
        <w:pStyle w:val="ae"/>
      </w:pPr>
      <w:proofErr w:type="spellStart"/>
      <w:proofErr w:type="gram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fwrite</w:t>
      </w:r>
      <w:proofErr w:type="spellEnd"/>
      <w:r w:rsidRPr="006F2F03">
        <w:rPr>
          <w:rStyle w:val="a7"/>
          <w:b w:val="0"/>
          <w:bCs w:val="0"/>
          <w:color w:val="000000"/>
          <w:sz w:val="28"/>
          <w:szCs w:val="28"/>
        </w:rPr>
        <w:t>(</w:t>
      </w:r>
      <w:proofErr w:type="spellStart"/>
      <w:proofErr w:type="gramEnd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str</w:t>
      </w:r>
      <w:proofErr w:type="spellEnd"/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,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strlen</w:t>
      </w:r>
      <w:proofErr w:type="spellEnd"/>
      <w:r w:rsidRPr="006F2F03">
        <w:rPr>
          <w:rStyle w:val="a7"/>
          <w:b w:val="0"/>
          <w:bCs w:val="0"/>
          <w:color w:val="000000"/>
          <w:sz w:val="28"/>
          <w:szCs w:val="28"/>
        </w:rPr>
        <w:t>(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str</w:t>
      </w:r>
      <w:proofErr w:type="spellEnd"/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), 1,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out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>_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file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) - 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функция, дописывающая в выходной файл строку, содержащуюся в массиве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str</w:t>
      </w:r>
      <w:proofErr w:type="spellEnd"/>
      <w:r w:rsidRPr="006F2F03">
        <w:rPr>
          <w:rStyle w:val="a7"/>
          <w:b w:val="0"/>
          <w:bCs w:val="0"/>
          <w:color w:val="000000"/>
          <w:sz w:val="28"/>
          <w:szCs w:val="28"/>
        </w:rPr>
        <w:t>.</w:t>
      </w:r>
    </w:p>
    <w:p w:rsidR="00C60E10" w:rsidRDefault="00C60E10">
      <w:pPr>
        <w:pStyle w:val="ae"/>
      </w:pP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fclose</w:t>
      </w:r>
      <w:proofErr w:type="spellEnd"/>
      <w:r w:rsidRPr="006F2F03">
        <w:rPr>
          <w:rStyle w:val="a7"/>
          <w:b w:val="0"/>
          <w:bCs w:val="0"/>
          <w:color w:val="000000"/>
          <w:sz w:val="28"/>
          <w:szCs w:val="28"/>
        </w:rPr>
        <w:t>(</w:t>
      </w:r>
      <w:proofErr w:type="spellStart"/>
      <w:proofErr w:type="gramEnd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textpl</w:t>
      </w:r>
      <w:proofErr w:type="spellEnd"/>
      <w:r w:rsidRPr="006F2F03">
        <w:rPr>
          <w:rStyle w:val="a7"/>
          <w:b w:val="0"/>
          <w:bCs w:val="0"/>
          <w:color w:val="000000"/>
          <w:sz w:val="28"/>
          <w:szCs w:val="28"/>
        </w:rPr>
        <w:t>_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file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) — </w:t>
      </w:r>
      <w:r>
        <w:rPr>
          <w:rStyle w:val="a7"/>
          <w:b w:val="0"/>
          <w:bCs w:val="0"/>
          <w:color w:val="000000"/>
          <w:sz w:val="28"/>
          <w:szCs w:val="28"/>
        </w:rPr>
        <w:t>функция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, </w:t>
      </w:r>
      <w:r>
        <w:rPr>
          <w:rStyle w:val="a7"/>
          <w:b w:val="0"/>
          <w:bCs w:val="0"/>
          <w:color w:val="000000"/>
          <w:sz w:val="28"/>
          <w:szCs w:val="28"/>
        </w:rPr>
        <w:t>закрывающая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7"/>
          <w:b w:val="0"/>
          <w:bCs w:val="0"/>
          <w:color w:val="000000"/>
          <w:sz w:val="28"/>
          <w:szCs w:val="28"/>
        </w:rPr>
        <w:t>файл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 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textpl</w:t>
      </w:r>
      <w:proofErr w:type="spellEnd"/>
      <w:r w:rsidRPr="006F2F03">
        <w:rPr>
          <w:rStyle w:val="a7"/>
          <w:b w:val="0"/>
          <w:bCs w:val="0"/>
          <w:color w:val="000000"/>
          <w:sz w:val="28"/>
          <w:szCs w:val="28"/>
        </w:rPr>
        <w:t>_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file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>.</w:t>
      </w:r>
    </w:p>
    <w:p w:rsidR="00C60E10" w:rsidRPr="006F2F03" w:rsidRDefault="00C60E10">
      <w:pPr>
        <w:pStyle w:val="ae"/>
        <w:rPr>
          <w:b/>
          <w:sz w:val="28"/>
          <w:szCs w:val="28"/>
        </w:rPr>
      </w:pPr>
    </w:p>
    <w:p w:rsidR="00C60E10" w:rsidRDefault="006F2F03">
      <w:pPr>
        <w:pStyle w:val="af7"/>
        <w:pageBreakBefore/>
        <w:spacing w:line="480" w:lineRule="auto"/>
        <w:ind w:left="425"/>
        <w:jc w:val="left"/>
      </w:pPr>
      <w:bookmarkStart w:id="9" w:name="__RefHeading___Toc515469758"/>
      <w:bookmarkEnd w:id="9"/>
      <w:r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lastRenderedPageBreak/>
        <w:t>2</w:t>
      </w:r>
      <w:r w:rsidR="00C60E10"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t>.4 Вывод программы</w:t>
      </w:r>
    </w:p>
    <w:p w:rsidR="00C60E10" w:rsidRDefault="00C60E10">
      <w:pPr>
        <w:pStyle w:val="ae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На выходе из программы мы получаем шесть различных файлов типа .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tex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 xml:space="preserve"> с условием и соответствующими ответами, также присутствуют иллюстрации задач, которые были реализованы следующим образом.</w:t>
      </w:r>
    </w:p>
    <w:p w:rsidR="00C60E10" w:rsidRDefault="00C60E10">
      <w:pPr>
        <w:pStyle w:val="ae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Для начала необходимо задать координаты начальной точки, относительно которой будет построен рисунок:</w:t>
      </w:r>
    </w:p>
    <w:p w:rsidR="00C60E10" w:rsidRPr="006F2F03" w:rsidRDefault="00C60E10" w:rsidP="006F2F03">
      <w:pPr>
        <w:pStyle w:val="ae"/>
        <w:jc w:val="center"/>
        <w:rPr>
          <w:sz w:val="18"/>
        </w:rPr>
      </w:pPr>
      <w:r w:rsidRPr="006F2F03">
        <w:rPr>
          <w:rStyle w:val="a7"/>
          <w:b w:val="0"/>
          <w:bCs w:val="0"/>
          <w:color w:val="000000"/>
          <w:sz w:val="24"/>
          <w:szCs w:val="28"/>
        </w:rPr>
        <w:t>\</w:t>
      </w:r>
      <w:proofErr w:type="spellStart"/>
      <w:r w:rsidRPr="006F2F03">
        <w:rPr>
          <w:rStyle w:val="a7"/>
          <w:b w:val="0"/>
          <w:bCs w:val="0"/>
          <w:color w:val="000000"/>
          <w:sz w:val="24"/>
          <w:szCs w:val="28"/>
        </w:rPr>
        <w:t>begin</w:t>
      </w:r>
      <w:proofErr w:type="spellEnd"/>
      <w:r w:rsidRPr="006F2F03">
        <w:rPr>
          <w:rStyle w:val="a7"/>
          <w:b w:val="0"/>
          <w:bCs w:val="0"/>
          <w:color w:val="000000"/>
          <w:sz w:val="24"/>
          <w:szCs w:val="28"/>
        </w:rPr>
        <w:t>{</w:t>
      </w:r>
      <w:proofErr w:type="spellStart"/>
      <w:r w:rsidRPr="006F2F03">
        <w:rPr>
          <w:rStyle w:val="a7"/>
          <w:b w:val="0"/>
          <w:bCs w:val="0"/>
          <w:color w:val="000000"/>
          <w:sz w:val="24"/>
          <w:szCs w:val="28"/>
        </w:rPr>
        <w:t>picture</w:t>
      </w:r>
      <w:proofErr w:type="spellEnd"/>
      <w:r w:rsidRPr="006F2F03">
        <w:rPr>
          <w:rStyle w:val="a7"/>
          <w:b w:val="0"/>
          <w:bCs w:val="0"/>
          <w:color w:val="000000"/>
          <w:sz w:val="24"/>
          <w:szCs w:val="28"/>
        </w:rPr>
        <w:t>}(20,20)(-290, 40),</w:t>
      </w:r>
    </w:p>
    <w:p w:rsidR="00C60E10" w:rsidRDefault="00C60E10">
      <w:pPr>
        <w:pStyle w:val="ae"/>
      </w:pPr>
      <w:r>
        <w:rPr>
          <w:sz w:val="28"/>
          <w:szCs w:val="28"/>
        </w:rPr>
        <w:t>чтобы масштабировать рисунок, можно использовать команду</w:t>
      </w:r>
    </w:p>
    <w:p w:rsidR="00C60E10" w:rsidRPr="006F2F03" w:rsidRDefault="00C60E10" w:rsidP="006F2F03">
      <w:pPr>
        <w:pStyle w:val="ae"/>
        <w:jc w:val="center"/>
        <w:rPr>
          <w:sz w:val="18"/>
        </w:rPr>
      </w:pPr>
      <w:r w:rsidRPr="006F2F03">
        <w:rPr>
          <w:sz w:val="24"/>
          <w:szCs w:val="28"/>
        </w:rPr>
        <w:t>\</w:t>
      </w:r>
      <w:proofErr w:type="spellStart"/>
      <w:r w:rsidRPr="006F2F03">
        <w:rPr>
          <w:sz w:val="24"/>
          <w:szCs w:val="28"/>
        </w:rPr>
        <w:t>setlength</w:t>
      </w:r>
      <w:proofErr w:type="spellEnd"/>
      <w:r w:rsidRPr="006F2F03">
        <w:rPr>
          <w:sz w:val="24"/>
          <w:szCs w:val="28"/>
        </w:rPr>
        <w:t>{\</w:t>
      </w:r>
      <w:proofErr w:type="spellStart"/>
      <w:r w:rsidRPr="006F2F03">
        <w:rPr>
          <w:sz w:val="24"/>
          <w:szCs w:val="28"/>
        </w:rPr>
        <w:t>unitlength</w:t>
      </w:r>
      <w:proofErr w:type="spellEnd"/>
      <w:r w:rsidRPr="006F2F03">
        <w:rPr>
          <w:sz w:val="24"/>
          <w:szCs w:val="28"/>
        </w:rPr>
        <w:t>}{0.5mm}</w:t>
      </w:r>
    </w:p>
    <w:p w:rsidR="00C60E10" w:rsidRDefault="00C60E10">
      <w:pPr>
        <w:pStyle w:val="ae"/>
      </w:pPr>
      <w:r>
        <w:rPr>
          <w:sz w:val="28"/>
          <w:szCs w:val="28"/>
        </w:rPr>
        <w:t>далее начинается рисование  с помощью следующих команд:</w:t>
      </w:r>
    </w:p>
    <w:p w:rsidR="00C60E10" w:rsidRPr="006F2F03" w:rsidRDefault="00C60E10" w:rsidP="006F2F03">
      <w:pPr>
        <w:pStyle w:val="ae"/>
        <w:ind w:firstLine="2948"/>
        <w:rPr>
          <w:sz w:val="18"/>
        </w:rPr>
      </w:pPr>
      <w:r w:rsidRPr="006F2F03">
        <w:rPr>
          <w:sz w:val="24"/>
          <w:szCs w:val="28"/>
          <w:lang w:val="en-US"/>
        </w:rPr>
        <w:t>\</w:t>
      </w:r>
      <w:proofErr w:type="gramStart"/>
      <w:r w:rsidRPr="006F2F03">
        <w:rPr>
          <w:sz w:val="24"/>
          <w:szCs w:val="28"/>
          <w:lang w:val="en-US"/>
        </w:rPr>
        <w:t>put(</w:t>
      </w:r>
      <w:proofErr w:type="gramEnd"/>
      <w:r w:rsidRPr="006F2F03">
        <w:rPr>
          <w:sz w:val="24"/>
          <w:szCs w:val="28"/>
          <w:lang w:val="en-US"/>
        </w:rPr>
        <w:t>-75,-20)</w:t>
      </w:r>
    </w:p>
    <w:p w:rsidR="00C60E10" w:rsidRPr="006F2F03" w:rsidRDefault="00C60E10" w:rsidP="006F2F03">
      <w:pPr>
        <w:pStyle w:val="ae"/>
        <w:ind w:firstLine="2948"/>
        <w:rPr>
          <w:sz w:val="18"/>
          <w:lang w:val="en-US"/>
        </w:rPr>
      </w:pPr>
      <w:r w:rsidRPr="006F2F03">
        <w:rPr>
          <w:sz w:val="24"/>
          <w:szCs w:val="28"/>
          <w:lang w:val="en-US"/>
        </w:rPr>
        <w:t>\</w:t>
      </w:r>
      <w:proofErr w:type="gramStart"/>
      <w:r w:rsidRPr="006F2F03">
        <w:rPr>
          <w:sz w:val="24"/>
          <w:szCs w:val="28"/>
          <w:lang w:val="en-US"/>
        </w:rPr>
        <w:t>put(</w:t>
      </w:r>
      <w:proofErr w:type="gramEnd"/>
      <w:r w:rsidRPr="006F2F03">
        <w:rPr>
          <w:sz w:val="24"/>
          <w:szCs w:val="28"/>
          <w:lang w:val="en-US"/>
        </w:rPr>
        <w:t>0,0){\vector(0,1){70}}</w:t>
      </w:r>
    </w:p>
    <w:p w:rsidR="00C60E10" w:rsidRPr="006F2F03" w:rsidRDefault="00C60E10" w:rsidP="006F2F03">
      <w:pPr>
        <w:pStyle w:val="ae"/>
        <w:ind w:firstLine="2948"/>
        <w:rPr>
          <w:sz w:val="18"/>
          <w:lang w:val="en-US"/>
        </w:rPr>
      </w:pPr>
      <w:r w:rsidRPr="006F2F03">
        <w:rPr>
          <w:color w:val="000000"/>
          <w:sz w:val="24"/>
          <w:szCs w:val="28"/>
          <w:lang w:val="en-US"/>
        </w:rPr>
        <w:t>\</w:t>
      </w:r>
      <w:proofErr w:type="gramStart"/>
      <w:r w:rsidRPr="006F2F03">
        <w:rPr>
          <w:color w:val="000000"/>
          <w:sz w:val="24"/>
          <w:szCs w:val="28"/>
          <w:lang w:val="en-US"/>
        </w:rPr>
        <w:t>put(</w:t>
      </w:r>
      <w:proofErr w:type="gramEnd"/>
      <w:r w:rsidRPr="006F2F03">
        <w:rPr>
          <w:color w:val="000000"/>
          <w:sz w:val="24"/>
          <w:szCs w:val="28"/>
          <w:lang w:val="en-US"/>
        </w:rPr>
        <w:t>0,0){\line(-1,-1){55}}</w:t>
      </w:r>
    </w:p>
    <w:p w:rsidR="00C60E10" w:rsidRPr="006F2F03" w:rsidRDefault="00C60E10" w:rsidP="006F2F03">
      <w:pPr>
        <w:pStyle w:val="ae"/>
        <w:ind w:firstLine="2948"/>
        <w:rPr>
          <w:sz w:val="18"/>
          <w:lang w:val="en-US"/>
        </w:rPr>
      </w:pPr>
      <w:r w:rsidRPr="006F2F03">
        <w:rPr>
          <w:color w:val="000000"/>
          <w:sz w:val="24"/>
          <w:szCs w:val="28"/>
          <w:lang w:val="en-US"/>
        </w:rPr>
        <w:t>\</w:t>
      </w:r>
      <w:proofErr w:type="spellStart"/>
      <w:proofErr w:type="gramStart"/>
      <w:r w:rsidRPr="006F2F03">
        <w:rPr>
          <w:color w:val="000000"/>
          <w:sz w:val="24"/>
          <w:szCs w:val="28"/>
          <w:lang w:val="en-US"/>
        </w:rPr>
        <w:t>qbezier</w:t>
      </w:r>
      <w:proofErr w:type="spellEnd"/>
      <w:r w:rsidRPr="006F2F03">
        <w:rPr>
          <w:color w:val="000000"/>
          <w:sz w:val="24"/>
          <w:szCs w:val="28"/>
          <w:lang w:val="en-US"/>
        </w:rPr>
        <w:t>(</w:t>
      </w:r>
      <w:proofErr w:type="gramEnd"/>
      <w:r w:rsidRPr="006F2F03">
        <w:rPr>
          <w:color w:val="000000"/>
          <w:sz w:val="24"/>
          <w:szCs w:val="28"/>
          <w:lang w:val="en-US"/>
        </w:rPr>
        <w:t>-40,-53)(0,-75)(40,-53)</w:t>
      </w:r>
    </w:p>
    <w:p w:rsidR="00C60E10" w:rsidRPr="006F2F03" w:rsidRDefault="00C60E10" w:rsidP="006F2F03">
      <w:pPr>
        <w:pStyle w:val="ae"/>
        <w:ind w:firstLine="2948"/>
        <w:rPr>
          <w:sz w:val="18"/>
        </w:rPr>
      </w:pPr>
      <w:r w:rsidRPr="006F2F03">
        <w:rPr>
          <w:sz w:val="24"/>
          <w:szCs w:val="28"/>
        </w:rPr>
        <w:t>\</w:t>
      </w:r>
      <w:proofErr w:type="spellStart"/>
      <w:r w:rsidRPr="006F2F03">
        <w:rPr>
          <w:sz w:val="24"/>
          <w:szCs w:val="28"/>
        </w:rPr>
        <w:t>multiput</w:t>
      </w:r>
      <w:proofErr w:type="spellEnd"/>
      <w:r w:rsidRPr="006F2F03">
        <w:rPr>
          <w:sz w:val="24"/>
          <w:szCs w:val="28"/>
        </w:rPr>
        <w:t>(0,0)(0,-7){10}%</w:t>
      </w:r>
    </w:p>
    <w:p w:rsidR="00C60E10" w:rsidRPr="006F2F03" w:rsidRDefault="00C60E10" w:rsidP="006F2F03">
      <w:pPr>
        <w:pStyle w:val="ae"/>
        <w:ind w:firstLine="2948"/>
        <w:rPr>
          <w:sz w:val="18"/>
        </w:rPr>
      </w:pPr>
      <w:r w:rsidRPr="006F2F03">
        <w:rPr>
          <w:sz w:val="24"/>
          <w:szCs w:val="28"/>
        </w:rPr>
        <w:t>{\</w:t>
      </w:r>
      <w:proofErr w:type="spellStart"/>
      <w:r w:rsidRPr="006F2F03">
        <w:rPr>
          <w:sz w:val="24"/>
          <w:szCs w:val="28"/>
        </w:rPr>
        <w:t>circle</w:t>
      </w:r>
      <w:proofErr w:type="spellEnd"/>
      <w:r w:rsidRPr="006F2F03">
        <w:rPr>
          <w:sz w:val="24"/>
          <w:szCs w:val="28"/>
        </w:rPr>
        <w:t>*{1}}</w:t>
      </w:r>
    </w:p>
    <w:p w:rsidR="00C60E10" w:rsidRDefault="00C60E10">
      <w:pPr>
        <w:pStyle w:val="ae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Команда \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put</w:t>
      </w:r>
      <w:r>
        <w:rPr>
          <w:rStyle w:val="a7"/>
          <w:b w:val="0"/>
          <w:bCs w:val="0"/>
          <w:color w:val="000000"/>
          <w:sz w:val="28"/>
          <w:szCs w:val="28"/>
        </w:rPr>
        <w:t>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) позволяет рисовать точку с координатами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) относительно выбранной ранее точки — центра рисунка.</w:t>
      </w:r>
    </w:p>
    <w:p w:rsidR="00C60E10" w:rsidRDefault="00C60E10">
      <w:pPr>
        <w:pStyle w:val="ae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Команда \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put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){\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vector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(x1,y1){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n</w:t>
      </w:r>
      <w:r>
        <w:rPr>
          <w:rStyle w:val="a7"/>
          <w:b w:val="0"/>
          <w:bCs w:val="0"/>
          <w:color w:val="000000"/>
          <w:sz w:val="28"/>
          <w:szCs w:val="28"/>
        </w:rPr>
        <w:t>}} позволяет рисовать вектор, начало которого находится в точке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) и концом в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1,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1) длиной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n</w:t>
      </w:r>
      <w:r>
        <w:rPr>
          <w:rStyle w:val="a7"/>
          <w:b w:val="0"/>
          <w:bCs w:val="0"/>
          <w:color w:val="000000"/>
          <w:sz w:val="28"/>
          <w:szCs w:val="28"/>
        </w:rPr>
        <w:t>.</w:t>
      </w:r>
    </w:p>
    <w:p w:rsidR="00C60E10" w:rsidRDefault="00C60E10">
      <w:pPr>
        <w:pStyle w:val="ae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Команда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put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){\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line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){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n</w:t>
      </w:r>
      <w:r>
        <w:rPr>
          <w:rStyle w:val="a7"/>
          <w:b w:val="0"/>
          <w:bCs w:val="0"/>
          <w:color w:val="000000"/>
          <w:sz w:val="28"/>
          <w:szCs w:val="28"/>
        </w:rPr>
        <w:t>}} аналогична команде \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put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){\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vector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(x1,y1){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n</w:t>
      </w:r>
      <w:r>
        <w:rPr>
          <w:rStyle w:val="a7"/>
          <w:b w:val="0"/>
          <w:bCs w:val="0"/>
          <w:color w:val="000000"/>
          <w:sz w:val="28"/>
          <w:szCs w:val="28"/>
        </w:rPr>
        <w:t>}}. Различие их состоит в том, что в первом случае рисуется линия, во втором  — вектор.</w:t>
      </w:r>
    </w:p>
    <w:p w:rsidR="00C60E10" w:rsidRDefault="00C60E10">
      <w:pPr>
        <w:pStyle w:val="ae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Команда \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qbezier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1,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1)(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2,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2)(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3,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3) позволяет рисовать кривую по заданным точкам;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1,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1) и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2,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2) - крайние точки ,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3,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3) - промежуточная точка.</w:t>
      </w:r>
    </w:p>
    <w:p w:rsidR="00C60E10" w:rsidRDefault="00C60E10">
      <w:pPr>
        <w:pStyle w:val="ae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Команда \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multiput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1,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1)(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2,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3){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N</w:t>
      </w:r>
      <w:r>
        <w:rPr>
          <w:rStyle w:val="a7"/>
          <w:b w:val="0"/>
          <w:bCs w:val="0"/>
          <w:color w:val="000000"/>
          <w:sz w:val="28"/>
          <w:szCs w:val="28"/>
        </w:rPr>
        <w:t>}% {\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circle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*{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N</w:t>
      </w:r>
      <w:r>
        <w:rPr>
          <w:rStyle w:val="a7"/>
          <w:b w:val="0"/>
          <w:bCs w:val="0"/>
          <w:color w:val="000000"/>
          <w:sz w:val="28"/>
          <w:szCs w:val="28"/>
        </w:rPr>
        <w:t>2}} позволяет рисовать пунктиром, где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1,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1) — начало линии,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2,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3) - расстояние между координатами по двум осям двух точек, 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N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-  количество точек, {\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circle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*{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N</w:t>
      </w:r>
      <w:r>
        <w:rPr>
          <w:rStyle w:val="a7"/>
          <w:b w:val="0"/>
          <w:bCs w:val="0"/>
          <w:color w:val="000000"/>
          <w:sz w:val="28"/>
          <w:szCs w:val="28"/>
        </w:rPr>
        <w:t>2}} — форма точек и их размер соответственно.</w:t>
      </w:r>
    </w:p>
    <w:p w:rsidR="00C60E10" w:rsidRDefault="00C60E10">
      <w:pPr>
        <w:pStyle w:val="ae"/>
        <w:rPr>
          <w:b/>
          <w:sz w:val="28"/>
        </w:rPr>
      </w:pPr>
    </w:p>
    <w:p w:rsidR="00C60E10" w:rsidRDefault="00C60E10">
      <w:pPr>
        <w:pStyle w:val="ae"/>
        <w:rPr>
          <w:b/>
          <w:sz w:val="28"/>
          <w:szCs w:val="28"/>
        </w:rPr>
      </w:pPr>
    </w:p>
    <w:p w:rsidR="00C60E10" w:rsidRDefault="006F2F03">
      <w:pPr>
        <w:pStyle w:val="af7"/>
        <w:pageBreakBefore/>
        <w:spacing w:line="480" w:lineRule="auto"/>
        <w:jc w:val="left"/>
      </w:pPr>
      <w:bookmarkStart w:id="10" w:name="__RefHeading___Toc515469760"/>
      <w:bookmarkEnd w:id="10"/>
      <w:r>
        <w:rPr>
          <w:rStyle w:val="a7"/>
          <w:rFonts w:ascii="Times New Roman" w:hAnsi="Times New Roman"/>
          <w:b w:val="0"/>
          <w:sz w:val="32"/>
          <w:u w:val="single"/>
        </w:rPr>
        <w:lastRenderedPageBreak/>
        <w:t>2</w:t>
      </w:r>
      <w:r w:rsidR="00C60E10">
        <w:rPr>
          <w:rStyle w:val="a7"/>
          <w:rFonts w:ascii="Times New Roman" w:hAnsi="Times New Roman"/>
          <w:b w:val="0"/>
          <w:sz w:val="32"/>
          <w:u w:val="single"/>
        </w:rPr>
        <w:t>.5. Выходные данные программы</w:t>
      </w:r>
    </w:p>
    <w:p w:rsidR="00C60E10" w:rsidRDefault="00CB2DE0">
      <w:pPr>
        <w:spacing w:before="100" w:after="100"/>
        <w:rPr>
          <w:sz w:val="28"/>
          <w:szCs w:val="28"/>
          <w:highlight w:val="white"/>
        </w:rPr>
      </w:pPr>
      <w:r>
        <w:rPr>
          <w:noProof/>
          <w:lang w:eastAsia="ru-RU"/>
        </w:rPr>
        <w:drawing>
          <wp:inline distT="0" distB="0" distL="0" distR="0">
            <wp:extent cx="5876925" cy="5448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11" r="-1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44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E10" w:rsidRDefault="00C60E10">
      <w:pPr>
        <w:jc w:val="center"/>
      </w:pPr>
      <w:r>
        <w:rPr>
          <w:sz w:val="28"/>
          <w:szCs w:val="28"/>
          <w:highlight w:val="white"/>
        </w:rPr>
        <w:t>Рис. 1. Пример выходных данных</w:t>
      </w:r>
    </w:p>
    <w:p w:rsidR="00C60E10" w:rsidRDefault="00C60E10">
      <w:pPr>
        <w:spacing w:before="100" w:after="100"/>
        <w:ind w:firstLine="426"/>
      </w:pPr>
      <w:r>
        <w:rPr>
          <w:sz w:val="28"/>
          <w:szCs w:val="28"/>
          <w:highlight w:val="white"/>
        </w:rPr>
        <w:t>По окончанию работы, программа предоставляет 6 файлов типа .</w:t>
      </w:r>
      <w:proofErr w:type="spellStart"/>
      <w:r>
        <w:rPr>
          <w:sz w:val="28"/>
          <w:szCs w:val="28"/>
          <w:highlight w:val="white"/>
        </w:rPr>
        <w:t>tex</w:t>
      </w:r>
      <w:proofErr w:type="spellEnd"/>
      <w:r>
        <w:rPr>
          <w:sz w:val="28"/>
          <w:szCs w:val="28"/>
          <w:highlight w:val="white"/>
        </w:rPr>
        <w:t xml:space="preserve"> - варианты однотипных задач с ответами. При желании эти фалы можно скомпилировать, в результате чего получаем файлы типа .</w:t>
      </w:r>
      <w:proofErr w:type="spellStart"/>
      <w:r>
        <w:rPr>
          <w:sz w:val="28"/>
          <w:szCs w:val="28"/>
          <w:highlight w:val="white"/>
        </w:rPr>
        <w:t>pdf</w:t>
      </w:r>
      <w:proofErr w:type="spellEnd"/>
      <w:r>
        <w:rPr>
          <w:sz w:val="28"/>
          <w:szCs w:val="28"/>
          <w:highlight w:val="white"/>
        </w:rPr>
        <w:t xml:space="preserve"> (пример конвертированного файла показан на рис.1) </w:t>
      </w:r>
    </w:p>
    <w:p w:rsidR="00C60E10" w:rsidRDefault="00C60E10">
      <w:pPr>
        <w:rPr>
          <w:b/>
          <w:sz w:val="28"/>
          <w:szCs w:val="28"/>
        </w:rPr>
      </w:pPr>
    </w:p>
    <w:p w:rsidR="00C60E10" w:rsidRDefault="00C60E10">
      <w:pPr>
        <w:pStyle w:val="1"/>
        <w:pageBreakBefore/>
        <w:spacing w:after="100"/>
        <w:ind w:firstLine="425"/>
      </w:pPr>
      <w:bookmarkStart w:id="11" w:name="__RefHeading___Toc515469761"/>
      <w:bookmarkEnd w:id="11"/>
      <w:r>
        <w:rPr>
          <w:rStyle w:val="a7"/>
          <w:rFonts w:ascii="Times New Roman" w:hAnsi="Times New Roman"/>
          <w:color w:val="000000"/>
          <w:sz w:val="36"/>
          <w:szCs w:val="28"/>
          <w:highlight w:val="white"/>
        </w:rPr>
        <w:lastRenderedPageBreak/>
        <w:t>Заключение</w:t>
      </w:r>
    </w:p>
    <w:p w:rsidR="00C60E10" w:rsidRPr="00DF3DEF" w:rsidRDefault="006F2F03" w:rsidP="006F2F03">
      <w:pPr>
        <w:pStyle w:val="ae"/>
        <w:ind w:firstLine="425"/>
        <w:rPr>
          <w:b/>
          <w:sz w:val="40"/>
          <w:szCs w:val="28"/>
        </w:rPr>
      </w:pPr>
      <w:r w:rsidRPr="00DF3DEF">
        <w:rPr>
          <w:color w:val="000000"/>
          <w:sz w:val="28"/>
          <w:shd w:val="clear" w:color="auto" w:fill="FFFFFF"/>
        </w:rPr>
        <w:t>Для решения поставленной задачи было произведено распределение обязанностей: численное решение задачи было получено Кравченко И.С., программированием выходного файла формата .</w:t>
      </w:r>
      <w:proofErr w:type="spellStart"/>
      <w:r w:rsidRPr="00DF3DEF">
        <w:rPr>
          <w:color w:val="000000"/>
          <w:sz w:val="28"/>
          <w:shd w:val="clear" w:color="auto" w:fill="FFFFFF"/>
        </w:rPr>
        <w:t>tex</w:t>
      </w:r>
      <w:proofErr w:type="spellEnd"/>
      <w:r w:rsidRPr="00DF3DEF">
        <w:rPr>
          <w:color w:val="000000"/>
          <w:sz w:val="28"/>
          <w:shd w:val="clear" w:color="auto" w:fill="FFFFFF"/>
        </w:rPr>
        <w:t xml:space="preserve"> с условиями задачи и ответами занималась Филиппова В.В.; решением задачи движения диска по конусу занимались Кравченко И.С. и Филиппова В.В.</w:t>
      </w:r>
      <w:r w:rsidRPr="00DF3DEF">
        <w:rPr>
          <w:color w:val="000000"/>
          <w:sz w:val="28"/>
        </w:rPr>
        <w:br/>
      </w:r>
      <w:r w:rsidRPr="00DF3DEF">
        <w:rPr>
          <w:color w:val="000000"/>
          <w:sz w:val="28"/>
          <w:shd w:val="clear" w:color="auto" w:fill="FFFFFF"/>
        </w:rPr>
        <w:t xml:space="preserve">В ходе данной работы были получены знания по работе с </w:t>
      </w:r>
      <w:proofErr w:type="spellStart"/>
      <w:r w:rsidRPr="00DF3DEF">
        <w:rPr>
          <w:color w:val="000000"/>
          <w:sz w:val="28"/>
          <w:shd w:val="clear" w:color="auto" w:fill="FFFFFF"/>
        </w:rPr>
        <w:t>TeX</w:t>
      </w:r>
      <w:proofErr w:type="spellEnd"/>
      <w:r w:rsidRPr="00DF3DEF">
        <w:rPr>
          <w:color w:val="000000"/>
          <w:sz w:val="28"/>
          <w:shd w:val="clear" w:color="auto" w:fill="FFFFFF"/>
        </w:rPr>
        <w:t xml:space="preserve"> и </w:t>
      </w:r>
      <w:proofErr w:type="gramStart"/>
      <w:r w:rsidRPr="00DF3DEF">
        <w:rPr>
          <w:color w:val="000000"/>
          <w:sz w:val="28"/>
          <w:shd w:val="clear" w:color="auto" w:fill="FFFFFF"/>
        </w:rPr>
        <w:t>С</w:t>
      </w:r>
      <w:proofErr w:type="gramEnd"/>
      <w:r w:rsidRPr="00DF3DEF">
        <w:rPr>
          <w:color w:val="000000"/>
          <w:sz w:val="28"/>
          <w:shd w:val="clear" w:color="auto" w:fill="FFFFFF"/>
        </w:rPr>
        <w:t xml:space="preserve">, </w:t>
      </w:r>
      <w:proofErr w:type="gramStart"/>
      <w:r w:rsidRPr="00DF3DEF">
        <w:rPr>
          <w:color w:val="000000"/>
          <w:sz w:val="28"/>
          <w:shd w:val="clear" w:color="auto" w:fill="FFFFFF"/>
        </w:rPr>
        <w:t>осуществлена</w:t>
      </w:r>
      <w:proofErr w:type="gramEnd"/>
      <w:r w:rsidRPr="00DF3DEF">
        <w:rPr>
          <w:color w:val="000000"/>
          <w:sz w:val="28"/>
          <w:shd w:val="clear" w:color="auto" w:fill="FFFFFF"/>
        </w:rPr>
        <w:t xml:space="preserve"> работа с различными пакетами и командами. Для поставленной задачи был сделан рисунок, заданы начальные условия и вычислены значения собственной угловой скорости, абсолютной угловой скорости, абсолютного углового ускорения, скорости и ускорения точки B, абсолютной скорости и ускорения точки M.</w:t>
      </w:r>
    </w:p>
    <w:p w:rsidR="00C60E10" w:rsidRPr="00DF3DEF" w:rsidRDefault="00C60E10">
      <w:pPr>
        <w:pStyle w:val="ae"/>
        <w:rPr>
          <w:b/>
          <w:sz w:val="32"/>
          <w:szCs w:val="28"/>
        </w:rPr>
      </w:pPr>
    </w:p>
    <w:p w:rsidR="00C60E10" w:rsidRDefault="00DF3DEF">
      <w:pPr>
        <w:pStyle w:val="af7"/>
        <w:pageBreakBefore/>
        <w:ind w:left="426"/>
        <w:jc w:val="left"/>
      </w:pPr>
      <w:bookmarkStart w:id="12" w:name="__RefHeading___Toc515469762"/>
      <w:bookmarkEnd w:id="12"/>
      <w:r>
        <w:rPr>
          <w:rStyle w:val="a7"/>
          <w:rFonts w:ascii="Times New Roman" w:hAnsi="Times New Roman"/>
          <w:b w:val="0"/>
          <w:bCs w:val="0"/>
          <w:color w:val="000000"/>
          <w:sz w:val="36"/>
          <w:szCs w:val="28"/>
        </w:rPr>
        <w:lastRenderedPageBreak/>
        <w:t xml:space="preserve">Список использованной литературы (источников) </w:t>
      </w:r>
    </w:p>
    <w:p w:rsidR="00C60E10" w:rsidRDefault="00C60E10">
      <w:pPr>
        <w:rPr>
          <w:highlight w:val="white"/>
        </w:rPr>
      </w:pPr>
    </w:p>
    <w:p w:rsidR="00C60E10" w:rsidRDefault="00C60E10">
      <w:pPr>
        <w:rPr>
          <w:highlight w:val="white"/>
        </w:rPr>
      </w:pPr>
    </w:p>
    <w:p w:rsidR="00CB2DE0" w:rsidRDefault="00CB2DE0" w:rsidP="00CB2DE0">
      <w:pPr>
        <w:pStyle w:val="ae"/>
        <w:ind w:firstLine="426"/>
        <w:rPr>
          <w:sz w:val="28"/>
          <w:shd w:val="clear" w:color="auto" w:fill="FFFFFF"/>
        </w:rPr>
      </w:pPr>
      <w:r w:rsidRPr="00CB2DE0">
        <w:rPr>
          <w:sz w:val="28"/>
          <w:shd w:val="clear" w:color="auto" w:fill="FFFFFF"/>
        </w:rPr>
        <w:t>Онлайн компилятор файлов типа .</w:t>
      </w:r>
      <w:proofErr w:type="spellStart"/>
      <w:r w:rsidRPr="00CB2DE0">
        <w:rPr>
          <w:sz w:val="28"/>
          <w:shd w:val="clear" w:color="auto" w:fill="FFFFFF"/>
        </w:rPr>
        <w:t>tex</w:t>
      </w:r>
      <w:proofErr w:type="spellEnd"/>
      <w:r w:rsidRPr="00CB2DE0">
        <w:rPr>
          <w:sz w:val="28"/>
          <w:shd w:val="clear" w:color="auto" w:fill="FFFFFF"/>
        </w:rPr>
        <w:t>: </w:t>
      </w:r>
      <w:hyperlink r:id="rId13" w:tgtFrame="_blank" w:history="1">
        <w:r w:rsidRPr="00CB2DE0">
          <w:rPr>
            <w:sz w:val="28"/>
          </w:rPr>
          <w:t>https://ru.sharelatex.com</w:t>
        </w:r>
      </w:hyperlink>
      <w:r w:rsidRPr="00CB2DE0">
        <w:rPr>
          <w:sz w:val="28"/>
          <w:shd w:val="clear" w:color="auto" w:fill="FFFFFF"/>
        </w:rPr>
        <w:t>– (дата обращения 24.05.2018). </w:t>
      </w:r>
    </w:p>
    <w:p w:rsidR="00CB2DE0" w:rsidRDefault="00CB2DE0" w:rsidP="00CB2DE0">
      <w:pPr>
        <w:pStyle w:val="ae"/>
        <w:ind w:firstLine="426"/>
        <w:rPr>
          <w:sz w:val="28"/>
          <w:shd w:val="clear" w:color="auto" w:fill="FFFFFF"/>
        </w:rPr>
      </w:pPr>
      <w:r w:rsidRPr="00CB2DE0">
        <w:rPr>
          <w:sz w:val="28"/>
          <w:shd w:val="clear" w:color="auto" w:fill="FFFFFF"/>
        </w:rPr>
        <w:t xml:space="preserve">С. М. Львовский. Набор и верстка в системе </w:t>
      </w:r>
      <w:proofErr w:type="spellStart"/>
      <w:r w:rsidRPr="00CB2DE0">
        <w:rPr>
          <w:sz w:val="28"/>
          <w:shd w:val="clear" w:color="auto" w:fill="FFFFFF"/>
        </w:rPr>
        <w:t>LaTex</w:t>
      </w:r>
      <w:proofErr w:type="spellEnd"/>
      <w:r w:rsidRPr="00CB2DE0">
        <w:rPr>
          <w:sz w:val="28"/>
          <w:shd w:val="clear" w:color="auto" w:fill="FFFFFF"/>
        </w:rPr>
        <w:t xml:space="preserve"> – 2003: </w:t>
      </w:r>
      <w:hyperlink r:id="rId14" w:tgtFrame="_blank" w:history="1">
        <w:r w:rsidRPr="00CB2DE0">
          <w:rPr>
            <w:sz w:val="28"/>
          </w:rPr>
          <w:t>https://www.mccme.ru/free-books/llang/newllang.pdf</w:t>
        </w:r>
      </w:hyperlink>
      <w:r w:rsidRPr="00CB2DE0">
        <w:rPr>
          <w:sz w:val="28"/>
          <w:shd w:val="clear" w:color="auto" w:fill="FFFFFF"/>
        </w:rPr>
        <w:t> – (дата обращения 24.05.2018). </w:t>
      </w:r>
    </w:p>
    <w:p w:rsidR="00CB2DE0" w:rsidRDefault="00CB2DE0" w:rsidP="00CB2DE0">
      <w:pPr>
        <w:pStyle w:val="ae"/>
        <w:ind w:firstLine="426"/>
        <w:rPr>
          <w:sz w:val="28"/>
          <w:shd w:val="clear" w:color="auto" w:fill="FFFFFF"/>
        </w:rPr>
      </w:pPr>
      <w:r w:rsidRPr="00CB2DE0">
        <w:rPr>
          <w:sz w:val="28"/>
          <w:shd w:val="clear" w:color="auto" w:fill="FFFFFF"/>
        </w:rPr>
        <w:t>Справочник по функциям по языкам программирования</w:t>
      </w:r>
      <w:proofErr w:type="gramStart"/>
      <w:r w:rsidRPr="00CB2DE0">
        <w:rPr>
          <w:sz w:val="28"/>
          <w:shd w:val="clear" w:color="auto" w:fill="FFFFFF"/>
        </w:rPr>
        <w:t xml:space="preserve"> С</w:t>
      </w:r>
      <w:proofErr w:type="gramEnd"/>
      <w:r w:rsidRPr="00CB2DE0">
        <w:rPr>
          <w:sz w:val="28"/>
          <w:shd w:val="clear" w:color="auto" w:fill="FFFFFF"/>
        </w:rPr>
        <w:t>/С++: </w:t>
      </w:r>
      <w:hyperlink r:id="rId15" w:tgtFrame="_blank" w:history="1">
        <w:r w:rsidRPr="00CB2DE0">
          <w:rPr>
            <w:sz w:val="28"/>
          </w:rPr>
          <w:t>http://en.cppreference.com</w:t>
        </w:r>
      </w:hyperlink>
      <w:r w:rsidRPr="00CB2DE0">
        <w:rPr>
          <w:sz w:val="28"/>
          <w:shd w:val="clear" w:color="auto" w:fill="FFFFFF"/>
        </w:rPr>
        <w:t> — (дата обращения 25.05.2018). </w:t>
      </w:r>
    </w:p>
    <w:p w:rsidR="00C60E10" w:rsidRPr="00CB2DE0" w:rsidRDefault="00CB2DE0" w:rsidP="00CB2DE0">
      <w:pPr>
        <w:pStyle w:val="ae"/>
        <w:ind w:firstLine="426"/>
        <w:rPr>
          <w:sz w:val="28"/>
          <w:shd w:val="clear" w:color="auto" w:fill="FFFFFF"/>
        </w:rPr>
      </w:pPr>
      <w:r w:rsidRPr="00CB2DE0">
        <w:rPr>
          <w:sz w:val="28"/>
          <w:shd w:val="clear" w:color="auto" w:fill="FFFFFF"/>
        </w:rPr>
        <w:t xml:space="preserve">Брайан </w:t>
      </w:r>
      <w:proofErr w:type="spellStart"/>
      <w:r w:rsidRPr="00CB2DE0">
        <w:rPr>
          <w:sz w:val="28"/>
          <w:shd w:val="clear" w:color="auto" w:fill="FFFFFF"/>
        </w:rPr>
        <w:t>Керниган</w:t>
      </w:r>
      <w:proofErr w:type="spellEnd"/>
      <w:r w:rsidRPr="00CB2DE0">
        <w:rPr>
          <w:sz w:val="28"/>
          <w:shd w:val="clear" w:color="auto" w:fill="FFFFFF"/>
        </w:rPr>
        <w:t xml:space="preserve">, </w:t>
      </w:r>
      <w:proofErr w:type="spellStart"/>
      <w:r w:rsidRPr="00CB2DE0">
        <w:rPr>
          <w:sz w:val="28"/>
          <w:shd w:val="clear" w:color="auto" w:fill="FFFFFF"/>
        </w:rPr>
        <w:t>Деннис</w:t>
      </w:r>
      <w:proofErr w:type="spellEnd"/>
      <w:r w:rsidRPr="00CB2DE0">
        <w:rPr>
          <w:sz w:val="28"/>
          <w:shd w:val="clear" w:color="auto" w:fill="FFFFFF"/>
        </w:rPr>
        <w:t xml:space="preserve"> </w:t>
      </w:r>
      <w:proofErr w:type="spellStart"/>
      <w:r w:rsidRPr="00CB2DE0">
        <w:rPr>
          <w:sz w:val="28"/>
          <w:shd w:val="clear" w:color="auto" w:fill="FFFFFF"/>
        </w:rPr>
        <w:t>Ритчи</w:t>
      </w:r>
      <w:proofErr w:type="spellEnd"/>
      <w:r w:rsidRPr="00CB2DE0">
        <w:rPr>
          <w:sz w:val="28"/>
          <w:shd w:val="clear" w:color="auto" w:fill="FFFFFF"/>
        </w:rPr>
        <w:t>. Язык программирования</w:t>
      </w:r>
      <w:proofErr w:type="gramStart"/>
      <w:r w:rsidRPr="00CB2DE0">
        <w:rPr>
          <w:sz w:val="28"/>
          <w:shd w:val="clear" w:color="auto" w:fill="FFFFFF"/>
        </w:rPr>
        <w:t xml:space="preserve"> С</w:t>
      </w:r>
      <w:proofErr w:type="gramEnd"/>
      <w:r w:rsidRPr="00CB2DE0">
        <w:rPr>
          <w:sz w:val="28"/>
          <w:shd w:val="clear" w:color="auto" w:fill="FFFFFF"/>
        </w:rPr>
        <w:t>: второе издание, переработанное и дополненное. Изд-во Вильямс, 2017. — 288 с.</w:t>
      </w:r>
    </w:p>
    <w:sectPr w:rsidR="00C60E10" w:rsidRPr="00CB2DE0">
      <w:headerReference w:type="default" r:id="rId16"/>
      <w:footerReference w:type="default" r:id="rId17"/>
      <w:headerReference w:type="first" r:id="rId18"/>
      <w:footerReference w:type="first" r:id="rId19"/>
      <w:pgSz w:w="11920" w:h="16838"/>
      <w:pgMar w:top="1134" w:right="567" w:bottom="1134" w:left="1418" w:header="0" w:footer="48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24" w:rsidRDefault="00FE4024">
      <w:r>
        <w:separator/>
      </w:r>
    </w:p>
  </w:endnote>
  <w:endnote w:type="continuationSeparator" w:id="0">
    <w:p w:rsidR="00FE4024" w:rsidRDefault="00FE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10" w:rsidRDefault="00C60E10">
    <w:pPr>
      <w:pStyle w:val="af3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5A76FD">
      <w:rPr>
        <w:noProof/>
        <w:sz w:val="24"/>
      </w:rPr>
      <w:t>12</w:t>
    </w:r>
    <w:r>
      <w:rPr>
        <w:sz w:val="24"/>
      </w:rPr>
      <w:fldChar w:fldCharType="end"/>
    </w:r>
  </w:p>
  <w:p w:rsidR="00C60E10" w:rsidRDefault="00C60E10">
    <w:pPr>
      <w:pStyle w:val="af3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10" w:rsidRDefault="00C60E1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24" w:rsidRDefault="00FE4024">
      <w:r>
        <w:separator/>
      </w:r>
    </w:p>
  </w:footnote>
  <w:footnote w:type="continuationSeparator" w:id="0">
    <w:p w:rsidR="00FE4024" w:rsidRDefault="00FE4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10" w:rsidRDefault="00C60E10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10" w:rsidRDefault="00C60E1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03"/>
    <w:rsid w:val="005A76FD"/>
    <w:rsid w:val="006F2F03"/>
    <w:rsid w:val="00C60E10"/>
    <w:rsid w:val="00CB2DE0"/>
    <w:rsid w:val="00DF3DEF"/>
    <w:rsid w:val="00FE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sz w:val="28"/>
      <w:szCs w:val="28"/>
      <w:lang w:val="el-GR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Symbol" w:hint="default"/>
      <w:color w:val="000000"/>
      <w:sz w:val="28"/>
      <w:szCs w:val="28"/>
      <w:lang w:val="el-GR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  <w:color w:val="000000"/>
      <w:sz w:val="28"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color w:val="000000"/>
      <w:sz w:val="28"/>
      <w:szCs w:val="28"/>
      <w:lang w:val="el-GR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ymbol" w:hint="default"/>
      <w:color w:val="000000"/>
      <w:sz w:val="28"/>
      <w:szCs w:val="28"/>
      <w:lang w:val="el-GR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 w:cs="OpenSymbol"/>
    </w:rPr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10"/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qFormat/>
    <w:rPr>
      <w:b/>
      <w:bCs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ab">
    <w:name w:val="Подзаголовок Знак"/>
    <w:rPr>
      <w:rFonts w:ascii="Cambria" w:eastAsia="Times New Roman" w:hAnsi="Cambria" w:cs="Times New Roman"/>
      <w:sz w:val="24"/>
      <w:szCs w:val="24"/>
      <w:lang w:eastAsia="zh-CN"/>
    </w:rPr>
  </w:style>
  <w:style w:type="character" w:styleId="ac">
    <w:name w:val="FollowedHyperlink"/>
    <w:rPr>
      <w:color w:val="800080"/>
      <w:u w:val="single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styleId="af1">
    <w:name w:val="Normal (Web)"/>
    <w:basedOn w:val="a"/>
    <w:pPr>
      <w:spacing w:before="280" w:after="280"/>
    </w:pPr>
    <w:rPr>
      <w:sz w:val="24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pPr>
      <w:suppressLineNumbers/>
    </w:pPr>
  </w:style>
  <w:style w:type="paragraph" w:styleId="af5">
    <w:name w:val="toa heading"/>
    <w:basedOn w:val="1"/>
    <w:next w:val="a"/>
    <w:pPr>
      <w:keepLines/>
      <w:numPr>
        <w:numId w:val="0"/>
      </w:numPr>
      <w:suppressAutoHyphens w:val="0"/>
      <w:spacing w:before="480" w:after="0" w:line="276" w:lineRule="auto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4">
    <w:name w:val="toc 1"/>
    <w:basedOn w:val="a"/>
    <w:next w:val="a"/>
    <w:uiPriority w:val="39"/>
    <w:pPr>
      <w:suppressAutoHyphens w:val="0"/>
      <w:spacing w:after="100" w:line="276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styleId="af7">
    <w:name w:val="Subtitle"/>
    <w:basedOn w:val="a"/>
    <w:next w:val="a"/>
    <w:qFormat/>
    <w:pPr>
      <w:spacing w:after="60"/>
      <w:jc w:val="center"/>
    </w:pPr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sz w:val="28"/>
      <w:szCs w:val="28"/>
      <w:lang w:val="el-GR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Symbol" w:hint="default"/>
      <w:color w:val="000000"/>
      <w:sz w:val="28"/>
      <w:szCs w:val="28"/>
      <w:lang w:val="el-GR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  <w:color w:val="000000"/>
      <w:sz w:val="28"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color w:val="000000"/>
      <w:sz w:val="28"/>
      <w:szCs w:val="28"/>
      <w:lang w:val="el-GR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ymbol" w:hint="default"/>
      <w:color w:val="000000"/>
      <w:sz w:val="28"/>
      <w:szCs w:val="28"/>
      <w:lang w:val="el-GR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 w:cs="OpenSymbol"/>
    </w:rPr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10"/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qFormat/>
    <w:rPr>
      <w:b/>
      <w:bCs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ab">
    <w:name w:val="Подзаголовок Знак"/>
    <w:rPr>
      <w:rFonts w:ascii="Cambria" w:eastAsia="Times New Roman" w:hAnsi="Cambria" w:cs="Times New Roman"/>
      <w:sz w:val="24"/>
      <w:szCs w:val="24"/>
      <w:lang w:eastAsia="zh-CN"/>
    </w:rPr>
  </w:style>
  <w:style w:type="character" w:styleId="ac">
    <w:name w:val="FollowedHyperlink"/>
    <w:rPr>
      <w:color w:val="800080"/>
      <w:u w:val="single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styleId="af1">
    <w:name w:val="Normal (Web)"/>
    <w:basedOn w:val="a"/>
    <w:pPr>
      <w:spacing w:before="280" w:after="280"/>
    </w:pPr>
    <w:rPr>
      <w:sz w:val="24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pPr>
      <w:suppressLineNumbers/>
    </w:pPr>
  </w:style>
  <w:style w:type="paragraph" w:styleId="af5">
    <w:name w:val="toa heading"/>
    <w:basedOn w:val="1"/>
    <w:next w:val="a"/>
    <w:pPr>
      <w:keepLines/>
      <w:numPr>
        <w:numId w:val="0"/>
      </w:numPr>
      <w:suppressAutoHyphens w:val="0"/>
      <w:spacing w:before="480" w:after="0" w:line="276" w:lineRule="auto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4">
    <w:name w:val="toc 1"/>
    <w:basedOn w:val="a"/>
    <w:next w:val="a"/>
    <w:uiPriority w:val="39"/>
    <w:pPr>
      <w:suppressAutoHyphens w:val="0"/>
      <w:spacing w:after="100" w:line="276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styleId="af7">
    <w:name w:val="Subtitle"/>
    <w:basedOn w:val="a"/>
    <w:next w:val="a"/>
    <w:qFormat/>
    <w:pPr>
      <w:spacing w:after="60"/>
      <w:jc w:val="center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away.php?to=https%3A%2F%2Fru.sharelatex.com&amp;cc_key=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vk.com/away.php?to=http%3A%2F%2Fen.cppreference.com&amp;cc_key=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away.php?to=https%3A%2F%2Fwww.mccme.ru%2Ffree-books%2Fllang%2Fnewllang.pd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5E4E4-F30C-4256-8910-8879D9BB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Links>
    <vt:vector size="90" baseType="variant">
      <vt:variant>
        <vt:i4>2883620</vt:i4>
      </vt:variant>
      <vt:variant>
        <vt:i4>45</vt:i4>
      </vt:variant>
      <vt:variant>
        <vt:i4>0</vt:i4>
      </vt:variant>
      <vt:variant>
        <vt:i4>5</vt:i4>
      </vt:variant>
      <vt:variant>
        <vt:lpwstr>https://www.mccme.ru/free-books/llang/newllang.pdf</vt:lpwstr>
      </vt:variant>
      <vt:variant>
        <vt:lpwstr/>
      </vt:variant>
      <vt:variant>
        <vt:i4>2359399</vt:i4>
      </vt:variant>
      <vt:variant>
        <vt:i4>42</vt:i4>
      </vt:variant>
      <vt:variant>
        <vt:i4>0</vt:i4>
      </vt:variant>
      <vt:variant>
        <vt:i4>5</vt:i4>
      </vt:variant>
      <vt:variant>
        <vt:lpwstr>https://ru.sharelatex.com/project/5b0c30e4083f200763a42d66</vt:lpwstr>
      </vt:variant>
      <vt:variant>
        <vt:lpwstr/>
      </vt:variant>
      <vt:variant>
        <vt:i4>983053</vt:i4>
      </vt:variant>
      <vt:variant>
        <vt:i4>39</vt:i4>
      </vt:variant>
      <vt:variant>
        <vt:i4>0</vt:i4>
      </vt:variant>
      <vt:variant>
        <vt:i4>5</vt:i4>
      </vt:variant>
      <vt:variant>
        <vt:lpwstr>http://en.cppreference.com/mwiki/index.php?title=Special%3ASearch&amp;search=sprintf</vt:lpwstr>
      </vt:variant>
      <vt:variant>
        <vt:lpwstr/>
      </vt:variant>
      <vt:variant>
        <vt:i4>8323146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__RefHeading___Toc515469762</vt:lpwstr>
      </vt:variant>
      <vt:variant>
        <vt:i4>8323146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__RefHeading___Toc515469761</vt:lpwstr>
      </vt:variant>
      <vt:variant>
        <vt:i4>8323146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__RefHeading___Toc515469760</vt:lpwstr>
      </vt:variant>
      <vt:variant>
        <vt:i4>8126538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__RefHeading___Toc515469758</vt:lpwstr>
      </vt:variant>
      <vt:variant>
        <vt:i4>8126538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__RefHeading___Toc515469757</vt:lpwstr>
      </vt:variant>
      <vt:variant>
        <vt:i4>8126538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__RefHeading___Toc515469756</vt:lpwstr>
      </vt:variant>
      <vt:variant>
        <vt:i4>8126538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__RefHeading___Toc515469755</vt:lpwstr>
      </vt:variant>
      <vt:variant>
        <vt:i4>8126538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__RefHeading___Toc515469754</vt:lpwstr>
      </vt:variant>
      <vt:variant>
        <vt:i4>8126538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__RefHeading___Toc515469753</vt:lpwstr>
      </vt:variant>
      <vt:variant>
        <vt:i4>8126538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__RefHeading___Toc515469752</vt:lpwstr>
      </vt:variant>
      <vt:variant>
        <vt:i4>8126538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__RefHeading___Toc515469751</vt:lpwstr>
      </vt:variant>
      <vt:variant>
        <vt:i4>8126538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dmo2</dc:creator>
  <cp:lastModifiedBy>your</cp:lastModifiedBy>
  <cp:revision>2</cp:revision>
  <cp:lastPrinted>1601-01-01T00:00:00Z</cp:lastPrinted>
  <dcterms:created xsi:type="dcterms:W3CDTF">2018-06-07T13:17:00Z</dcterms:created>
  <dcterms:modified xsi:type="dcterms:W3CDTF">2018-06-07T13:17:00Z</dcterms:modified>
</cp:coreProperties>
</file>